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96" w:rsidRPr="00DE6960" w:rsidRDefault="0001568C" w:rsidP="00E814C0">
      <w:pPr>
        <w:suppressAutoHyphens w:val="0"/>
        <w:wordWrap w:val="0"/>
        <w:rPr>
          <w:kern w:val="2"/>
          <w:sz w:val="22"/>
          <w:szCs w:val="22"/>
        </w:rPr>
      </w:pPr>
      <w:bookmarkStart w:id="0" w:name="_GoBack"/>
      <w:bookmarkEnd w:id="0"/>
      <w:r w:rsidRPr="00DE6960">
        <w:rPr>
          <w:rFonts w:hint="eastAsia"/>
          <w:kern w:val="2"/>
          <w:sz w:val="22"/>
          <w:szCs w:val="22"/>
        </w:rPr>
        <w:t>様式第１号（第</w:t>
      </w:r>
      <w:r w:rsidR="003A1849" w:rsidRPr="00DE6960">
        <w:rPr>
          <w:rFonts w:hint="eastAsia"/>
          <w:kern w:val="2"/>
          <w:sz w:val="22"/>
          <w:szCs w:val="22"/>
        </w:rPr>
        <w:t>６</w:t>
      </w:r>
      <w:r w:rsidR="00A13CCC" w:rsidRPr="00DE6960">
        <w:rPr>
          <w:rFonts w:hint="eastAsia"/>
          <w:kern w:val="2"/>
          <w:sz w:val="22"/>
          <w:szCs w:val="22"/>
        </w:rPr>
        <w:t>条</w:t>
      </w:r>
      <w:r w:rsidRPr="00DE6960">
        <w:rPr>
          <w:rFonts w:hint="eastAsia"/>
          <w:kern w:val="2"/>
          <w:sz w:val="22"/>
          <w:szCs w:val="22"/>
        </w:rPr>
        <w:t>関係）</w:t>
      </w:r>
    </w:p>
    <w:p w:rsidR="008A5C96" w:rsidRPr="00DE6960" w:rsidRDefault="0001568C" w:rsidP="008A5C96">
      <w:pPr>
        <w:suppressAutoHyphens w:val="0"/>
        <w:wordWrap w:val="0"/>
        <w:overflowPunct w:val="0"/>
        <w:autoSpaceDE w:val="0"/>
        <w:autoSpaceDN w:val="0"/>
        <w:jc w:val="right"/>
        <w:rPr>
          <w:rFonts w:hAnsi="Courier New"/>
          <w:kern w:val="2"/>
          <w:sz w:val="22"/>
          <w:szCs w:val="22"/>
        </w:rPr>
      </w:pPr>
      <w:r w:rsidRPr="00DE6960">
        <w:rPr>
          <w:rFonts w:hAnsi="Courier New" w:hint="eastAsia"/>
          <w:kern w:val="2"/>
          <w:sz w:val="22"/>
          <w:szCs w:val="22"/>
        </w:rPr>
        <w:t xml:space="preserve">　　</w:t>
      </w:r>
      <w:r w:rsidR="009952DD" w:rsidRPr="00DE6960">
        <w:rPr>
          <w:rFonts w:hAnsi="Courier New" w:hint="eastAsia"/>
          <w:kern w:val="2"/>
          <w:sz w:val="22"/>
          <w:szCs w:val="22"/>
        </w:rPr>
        <w:t xml:space="preserve">令和　　</w:t>
      </w:r>
      <w:r w:rsidRPr="00DE6960">
        <w:rPr>
          <w:rFonts w:hAnsi="Courier New" w:hint="eastAsia"/>
          <w:kern w:val="2"/>
          <w:sz w:val="22"/>
          <w:szCs w:val="22"/>
        </w:rPr>
        <w:t>年　　月　　日</w:t>
      </w:r>
    </w:p>
    <w:p w:rsidR="008A5C96" w:rsidRPr="00DE6960" w:rsidRDefault="0001568C" w:rsidP="008A5C96">
      <w:pPr>
        <w:suppressAutoHyphens w:val="0"/>
        <w:wordWrap w:val="0"/>
        <w:overflowPunct w:val="0"/>
        <w:autoSpaceDE w:val="0"/>
        <w:autoSpaceDN w:val="0"/>
        <w:rPr>
          <w:rFonts w:hAnsi="Courier New"/>
          <w:kern w:val="2"/>
          <w:sz w:val="22"/>
          <w:szCs w:val="22"/>
        </w:rPr>
      </w:pPr>
      <w:r w:rsidRPr="00DE6960">
        <w:rPr>
          <w:rFonts w:hAnsi="Courier New" w:hint="eastAsia"/>
          <w:kern w:val="2"/>
          <w:sz w:val="22"/>
          <w:szCs w:val="22"/>
        </w:rPr>
        <w:t xml:space="preserve">　</w:t>
      </w:r>
      <w:r w:rsidR="00901D8C" w:rsidRPr="00DE6960">
        <w:rPr>
          <w:rFonts w:hAnsi="Courier New" w:hint="eastAsia"/>
          <w:kern w:val="2"/>
          <w:sz w:val="22"/>
          <w:szCs w:val="22"/>
        </w:rPr>
        <w:t xml:space="preserve">玉野市長　　</w:t>
      </w:r>
      <w:r w:rsidRPr="00DE6960">
        <w:rPr>
          <w:rFonts w:hAnsi="Courier New" w:hint="eastAsia"/>
          <w:kern w:val="2"/>
          <w:sz w:val="22"/>
          <w:szCs w:val="22"/>
        </w:rPr>
        <w:t>様</w:t>
      </w:r>
    </w:p>
    <w:p w:rsidR="008A5C96" w:rsidRPr="00DE6960" w:rsidRDefault="00901D8C" w:rsidP="000B364B">
      <w:pPr>
        <w:suppressAutoHyphens w:val="0"/>
        <w:wordWrap w:val="0"/>
        <w:overflowPunct w:val="0"/>
        <w:autoSpaceDE w:val="0"/>
        <w:autoSpaceDN w:val="0"/>
        <w:ind w:rightChars="1402" w:right="3365" w:firstLineChars="1762" w:firstLine="3876"/>
        <w:rPr>
          <w:rFonts w:hAnsi="Courier New"/>
          <w:kern w:val="2"/>
          <w:sz w:val="22"/>
          <w:szCs w:val="22"/>
        </w:rPr>
      </w:pPr>
      <w:r w:rsidRPr="00DE6960">
        <w:rPr>
          <w:rFonts w:hAnsi="Courier New" w:hint="eastAsia"/>
          <w:kern w:val="2"/>
          <w:sz w:val="22"/>
          <w:szCs w:val="22"/>
        </w:rPr>
        <w:t>申　請　者</w:t>
      </w:r>
    </w:p>
    <w:p w:rsidR="008A5C96" w:rsidRPr="00DE6960" w:rsidRDefault="0001568C" w:rsidP="005137A0">
      <w:pPr>
        <w:suppressAutoHyphens w:val="0"/>
        <w:wordWrap w:val="0"/>
        <w:overflowPunct w:val="0"/>
        <w:autoSpaceDE w:val="0"/>
        <w:autoSpaceDN w:val="0"/>
        <w:ind w:rightChars="1291" w:right="3098"/>
        <w:jc w:val="right"/>
        <w:rPr>
          <w:rFonts w:hAnsi="Courier New"/>
          <w:kern w:val="2"/>
          <w:sz w:val="22"/>
          <w:szCs w:val="22"/>
        </w:rPr>
      </w:pPr>
      <w:r w:rsidRPr="00DE6960">
        <w:rPr>
          <w:rFonts w:hAnsi="Courier New" w:hint="eastAsia"/>
          <w:kern w:val="2"/>
          <w:sz w:val="22"/>
          <w:szCs w:val="22"/>
        </w:rPr>
        <w:t xml:space="preserve">住　　　所　</w:t>
      </w:r>
      <w:r w:rsidR="00820D2C">
        <w:rPr>
          <w:rFonts w:hAnsi="Courier New" w:hint="eastAsia"/>
          <w:kern w:val="2"/>
          <w:sz w:val="22"/>
          <w:szCs w:val="22"/>
        </w:rPr>
        <w:t xml:space="preserve">　</w:t>
      </w:r>
    </w:p>
    <w:p w:rsidR="008A5C96" w:rsidRPr="00820D2C" w:rsidRDefault="008A5C96" w:rsidP="00E814C0">
      <w:pPr>
        <w:suppressAutoHyphens w:val="0"/>
        <w:overflowPunct w:val="0"/>
        <w:autoSpaceDE w:val="0"/>
        <w:autoSpaceDN w:val="0"/>
        <w:jc w:val="right"/>
        <w:rPr>
          <w:rFonts w:hAnsi="Courier New"/>
          <w:kern w:val="2"/>
          <w:sz w:val="22"/>
          <w:szCs w:val="22"/>
        </w:rPr>
      </w:pPr>
    </w:p>
    <w:p w:rsidR="008A5C96" w:rsidRPr="00DE6960" w:rsidRDefault="008E71BE" w:rsidP="00DE6960">
      <w:pPr>
        <w:suppressAutoHyphens w:val="0"/>
        <w:wordWrap w:val="0"/>
        <w:overflowPunct w:val="0"/>
        <w:autoSpaceDE w:val="0"/>
        <w:autoSpaceDN w:val="0"/>
        <w:ind w:rightChars="1285" w:right="3084"/>
        <w:jc w:val="right"/>
        <w:rPr>
          <w:rFonts w:hAnsi="Courier New"/>
          <w:kern w:val="2"/>
          <w:sz w:val="22"/>
          <w:szCs w:val="22"/>
        </w:rPr>
      </w:pPr>
      <w:r w:rsidRPr="00DE6960">
        <w:rPr>
          <w:rFonts w:hAnsi="Courier New" w:hint="eastAsia"/>
          <w:kern w:val="2"/>
          <w:sz w:val="22"/>
          <w:szCs w:val="22"/>
        </w:rPr>
        <w:t xml:space="preserve">氏　　　名　　</w:t>
      </w:r>
    </w:p>
    <w:p w:rsidR="008A5C96" w:rsidRPr="00DE6960" w:rsidRDefault="008A5C96" w:rsidP="008A5C96">
      <w:pPr>
        <w:suppressAutoHyphens w:val="0"/>
        <w:overflowPunct w:val="0"/>
        <w:autoSpaceDE w:val="0"/>
        <w:autoSpaceDN w:val="0"/>
        <w:jc w:val="right"/>
        <w:rPr>
          <w:rFonts w:hAnsi="Courier New"/>
          <w:kern w:val="2"/>
          <w:sz w:val="22"/>
          <w:szCs w:val="22"/>
        </w:rPr>
      </w:pPr>
    </w:p>
    <w:p w:rsidR="008A5C96" w:rsidRPr="00DE6960" w:rsidRDefault="00595A81" w:rsidP="00DE6960">
      <w:pPr>
        <w:suppressAutoHyphens w:val="0"/>
        <w:wordWrap w:val="0"/>
        <w:ind w:right="3114"/>
        <w:jc w:val="right"/>
        <w:rPr>
          <w:rFonts w:hAnsi="Courier New"/>
          <w:kern w:val="2"/>
          <w:sz w:val="22"/>
          <w:szCs w:val="22"/>
        </w:rPr>
      </w:pPr>
      <w:r w:rsidRPr="00DE6960">
        <w:rPr>
          <w:rFonts w:hAnsi="Courier New" w:hint="eastAsia"/>
          <w:spacing w:val="28"/>
          <w:kern w:val="0"/>
          <w:sz w:val="22"/>
          <w:szCs w:val="22"/>
          <w:fitText w:val="1050" w:id="-1264421376"/>
        </w:rPr>
        <w:t>電話番</w:t>
      </w:r>
      <w:r w:rsidRPr="00DE6960">
        <w:rPr>
          <w:rFonts w:hAnsi="Courier New" w:hint="eastAsia"/>
          <w:spacing w:val="1"/>
          <w:kern w:val="0"/>
          <w:sz w:val="22"/>
          <w:szCs w:val="22"/>
          <w:fitText w:val="1050" w:id="-1264421376"/>
        </w:rPr>
        <w:t>号</w:t>
      </w:r>
      <w:r w:rsidR="00DE6960">
        <w:rPr>
          <w:rFonts w:hAnsi="Courier New" w:hint="eastAsia"/>
          <w:kern w:val="0"/>
          <w:sz w:val="22"/>
          <w:szCs w:val="22"/>
        </w:rPr>
        <w:t xml:space="preserve">　　</w:t>
      </w:r>
    </w:p>
    <w:p w:rsidR="00FF03C4" w:rsidRPr="00DE6960" w:rsidRDefault="00FF03C4" w:rsidP="00782D51">
      <w:pPr>
        <w:suppressAutoHyphens w:val="0"/>
        <w:rPr>
          <w:rFonts w:hAnsi="Courier New"/>
          <w:kern w:val="2"/>
          <w:sz w:val="22"/>
          <w:szCs w:val="22"/>
        </w:rPr>
      </w:pPr>
    </w:p>
    <w:p w:rsidR="008A5C96" w:rsidRPr="00DE6960" w:rsidRDefault="008A5C96" w:rsidP="008A5C96">
      <w:pPr>
        <w:suppressAutoHyphens w:val="0"/>
        <w:jc w:val="center"/>
        <w:rPr>
          <w:rFonts w:hAnsi="Courier New"/>
          <w:kern w:val="2"/>
          <w:sz w:val="22"/>
          <w:szCs w:val="22"/>
        </w:rPr>
      </w:pPr>
    </w:p>
    <w:p w:rsidR="008A5C96" w:rsidRPr="00DE6960" w:rsidRDefault="00901D8C" w:rsidP="008A5C96">
      <w:pPr>
        <w:suppressAutoHyphens w:val="0"/>
        <w:jc w:val="center"/>
        <w:rPr>
          <w:rFonts w:hAnsi="Courier New"/>
          <w:kern w:val="2"/>
          <w:sz w:val="22"/>
          <w:szCs w:val="22"/>
        </w:rPr>
      </w:pPr>
      <w:r w:rsidRPr="00DE6960">
        <w:rPr>
          <w:rFonts w:cs="Generic0-Regular" w:hint="eastAsia"/>
          <w:kern w:val="0"/>
          <w:sz w:val="22"/>
          <w:szCs w:val="22"/>
        </w:rPr>
        <w:t>玉野市</w:t>
      </w:r>
      <w:r w:rsidR="00A13CCC" w:rsidRPr="00DE6960">
        <w:rPr>
          <w:rFonts w:cs="Generic0-Regular" w:hint="eastAsia"/>
          <w:kern w:val="0"/>
          <w:sz w:val="22"/>
          <w:szCs w:val="22"/>
        </w:rPr>
        <w:t>高齢者踏み間違い急発進抑制装置整備費補助金</w:t>
      </w:r>
      <w:r w:rsidR="0001568C" w:rsidRPr="00DE6960">
        <w:rPr>
          <w:rFonts w:hAnsi="Courier New" w:hint="eastAsia"/>
          <w:kern w:val="2"/>
          <w:sz w:val="22"/>
          <w:szCs w:val="22"/>
        </w:rPr>
        <w:t>交付申請書</w:t>
      </w:r>
    </w:p>
    <w:p w:rsidR="008A5C96" w:rsidRPr="00DE6960" w:rsidRDefault="008A5C96" w:rsidP="008A5C96">
      <w:pPr>
        <w:suppressAutoHyphens w:val="0"/>
        <w:rPr>
          <w:rFonts w:hAnsi="Courier New"/>
          <w:kern w:val="2"/>
          <w:sz w:val="22"/>
          <w:szCs w:val="22"/>
        </w:rPr>
      </w:pPr>
    </w:p>
    <w:p w:rsidR="008A5C96" w:rsidRPr="00DE6960" w:rsidRDefault="0001568C" w:rsidP="008A5C96">
      <w:pPr>
        <w:suppressAutoHyphens w:val="0"/>
        <w:wordWrap w:val="0"/>
        <w:overflowPunct w:val="0"/>
        <w:autoSpaceDE w:val="0"/>
        <w:autoSpaceDN w:val="0"/>
        <w:spacing w:after="120"/>
        <w:rPr>
          <w:rFonts w:hAnsi="Courier New"/>
          <w:kern w:val="2"/>
          <w:sz w:val="22"/>
          <w:szCs w:val="22"/>
        </w:rPr>
      </w:pPr>
      <w:r w:rsidRPr="00DE6960">
        <w:rPr>
          <w:rFonts w:hAnsi="Courier New" w:hint="eastAsia"/>
          <w:kern w:val="2"/>
          <w:sz w:val="22"/>
          <w:szCs w:val="22"/>
        </w:rPr>
        <w:t xml:space="preserve">　</w:t>
      </w:r>
      <w:r w:rsidR="00901D8C" w:rsidRPr="00DE6960">
        <w:rPr>
          <w:rFonts w:cs="Generic0-Regular" w:hint="eastAsia"/>
          <w:kern w:val="0"/>
          <w:sz w:val="22"/>
          <w:szCs w:val="22"/>
        </w:rPr>
        <w:t>玉野</w:t>
      </w:r>
      <w:r w:rsidR="00A13CCC" w:rsidRPr="00DE6960">
        <w:rPr>
          <w:rFonts w:cs="Generic0-Regular" w:hint="eastAsia"/>
          <w:kern w:val="0"/>
          <w:sz w:val="22"/>
          <w:szCs w:val="22"/>
        </w:rPr>
        <w:t>市高齢者踏み間違い急発進抑制装置整備費補助金</w:t>
      </w:r>
      <w:r w:rsidRPr="00DE6960">
        <w:rPr>
          <w:rFonts w:hAnsi="Courier New" w:hint="eastAsia"/>
          <w:kern w:val="2"/>
          <w:sz w:val="22"/>
          <w:szCs w:val="22"/>
        </w:rPr>
        <w:t>交付要綱第</w:t>
      </w:r>
      <w:r w:rsidR="003A1849" w:rsidRPr="00DE6960">
        <w:rPr>
          <w:rFonts w:hAnsi="Courier New" w:hint="eastAsia"/>
          <w:kern w:val="2"/>
          <w:sz w:val="22"/>
          <w:szCs w:val="22"/>
        </w:rPr>
        <w:t>６</w:t>
      </w:r>
      <w:r w:rsidRPr="00DE6960">
        <w:rPr>
          <w:rFonts w:hAnsi="Courier New" w:hint="eastAsia"/>
          <w:kern w:val="2"/>
          <w:sz w:val="22"/>
          <w:szCs w:val="22"/>
        </w:rPr>
        <w:t>条の規定により、下記のとおり申請します。</w:t>
      </w:r>
    </w:p>
    <w:p w:rsidR="008A5C96" w:rsidRPr="00DE6960" w:rsidRDefault="0001568C" w:rsidP="008A5C96">
      <w:pPr>
        <w:suppressAutoHyphens w:val="0"/>
        <w:overflowPunct w:val="0"/>
        <w:autoSpaceDE w:val="0"/>
        <w:autoSpaceDN w:val="0"/>
        <w:spacing w:after="120"/>
        <w:jc w:val="center"/>
        <w:rPr>
          <w:rFonts w:hAnsi="Courier New"/>
          <w:kern w:val="2"/>
          <w:sz w:val="22"/>
          <w:szCs w:val="22"/>
        </w:rPr>
      </w:pPr>
      <w:r w:rsidRPr="00DE6960">
        <w:rPr>
          <w:rFonts w:hAnsi="Courier New" w:hint="eastAsia"/>
          <w:kern w:val="2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754"/>
        <w:gridCol w:w="4840"/>
      </w:tblGrid>
      <w:tr w:rsidR="008A5C96" w:rsidRPr="00DE696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32" w:type="dxa"/>
            <w:vMerge w:val="restart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>運転免許証</w:t>
            </w:r>
          </w:p>
        </w:tc>
        <w:tc>
          <w:tcPr>
            <w:tcW w:w="1754" w:type="dxa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 xml:space="preserve">　</w:t>
            </w:r>
            <w:r w:rsidRPr="00DE6960">
              <w:rPr>
                <w:rFonts w:hAnsi="Century" w:cs="ＭＳ 明朝" w:hint="eastAsia"/>
                <w:spacing w:val="45"/>
                <w:kern w:val="0"/>
                <w:sz w:val="22"/>
                <w:szCs w:val="22"/>
                <w:fitText w:val="1150" w:id="-1264421375"/>
              </w:rPr>
              <w:t>生年月</w:t>
            </w:r>
            <w:r w:rsidRPr="00DE6960">
              <w:rPr>
                <w:rFonts w:hAnsi="Century" w:cs="ＭＳ 明朝" w:hint="eastAsia"/>
                <w:kern w:val="0"/>
                <w:sz w:val="22"/>
                <w:szCs w:val="22"/>
                <w:fitText w:val="1150" w:id="-1264421375"/>
              </w:rPr>
              <w:t>日</w:t>
            </w:r>
          </w:p>
        </w:tc>
        <w:tc>
          <w:tcPr>
            <w:tcW w:w="4840" w:type="dxa"/>
            <w:vAlign w:val="center"/>
          </w:tcPr>
          <w:p w:rsidR="008A5C96" w:rsidRPr="00DE6960" w:rsidRDefault="0001568C" w:rsidP="00DE6960">
            <w:pPr>
              <w:suppressAutoHyphens w:val="0"/>
              <w:autoSpaceDE w:val="0"/>
              <w:autoSpaceDN w:val="0"/>
              <w:jc w:val="center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>年　　月　　日（　　　歳）</w:t>
            </w:r>
          </w:p>
        </w:tc>
      </w:tr>
      <w:tr w:rsidR="008A5C96" w:rsidRPr="00DE696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932" w:type="dxa"/>
            <w:vMerge/>
            <w:vAlign w:val="center"/>
          </w:tcPr>
          <w:p w:rsidR="008A5C96" w:rsidRPr="00DE6960" w:rsidRDefault="008A5C96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ind w:firstLineChars="100" w:firstLine="220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>有効年月日</w:t>
            </w:r>
          </w:p>
        </w:tc>
        <w:tc>
          <w:tcPr>
            <w:tcW w:w="4840" w:type="dxa"/>
            <w:vAlign w:val="center"/>
          </w:tcPr>
          <w:p w:rsidR="008A5C96" w:rsidRPr="00DE6960" w:rsidRDefault="0001568C" w:rsidP="00DE6960">
            <w:pPr>
              <w:suppressAutoHyphens w:val="0"/>
              <w:autoSpaceDE w:val="0"/>
              <w:autoSpaceDN w:val="0"/>
              <w:ind w:firstLineChars="408" w:firstLine="898"/>
              <w:jc w:val="left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8A5C96" w:rsidRPr="00DE696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932" w:type="dxa"/>
            <w:vMerge w:val="restart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>補助対象車両</w:t>
            </w:r>
          </w:p>
        </w:tc>
        <w:tc>
          <w:tcPr>
            <w:tcW w:w="1754" w:type="dxa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 xml:space="preserve">　車　　　名</w:t>
            </w:r>
          </w:p>
        </w:tc>
        <w:tc>
          <w:tcPr>
            <w:tcW w:w="4840" w:type="dxa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8A5C96" w:rsidRPr="00DE696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32" w:type="dxa"/>
            <w:vMerge/>
            <w:vAlign w:val="center"/>
          </w:tcPr>
          <w:p w:rsidR="008A5C96" w:rsidRPr="00DE6960" w:rsidRDefault="008A5C96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:rsidR="008A5C96" w:rsidRPr="00DE6960" w:rsidRDefault="0001568C" w:rsidP="008A5C96">
            <w:pPr>
              <w:suppressAutoHyphens w:val="0"/>
              <w:autoSpaceDE w:val="0"/>
              <w:autoSpaceDN w:val="0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 xml:space="preserve">　</w:t>
            </w:r>
            <w:r w:rsidRPr="00DE6960">
              <w:rPr>
                <w:rFonts w:hAnsi="Century" w:cs="ＭＳ 明朝" w:hint="eastAsia"/>
                <w:spacing w:val="45"/>
                <w:kern w:val="0"/>
                <w:sz w:val="22"/>
                <w:szCs w:val="22"/>
                <w:fitText w:val="1150" w:id="-1264421374"/>
              </w:rPr>
              <w:t>車両番</w:t>
            </w:r>
            <w:r w:rsidRPr="00DE6960">
              <w:rPr>
                <w:rFonts w:hAnsi="Century" w:cs="ＭＳ 明朝" w:hint="eastAsia"/>
                <w:kern w:val="0"/>
                <w:sz w:val="22"/>
                <w:szCs w:val="22"/>
                <w:fitText w:val="1150" w:id="-1264421374"/>
              </w:rPr>
              <w:t>号</w:t>
            </w:r>
          </w:p>
        </w:tc>
        <w:tc>
          <w:tcPr>
            <w:tcW w:w="4840" w:type="dxa"/>
            <w:vAlign w:val="center"/>
          </w:tcPr>
          <w:p w:rsidR="008A5C96" w:rsidRPr="00DE6960" w:rsidRDefault="00DE6960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2"/>
                <w:szCs w:val="22"/>
              </w:rPr>
            </w:pPr>
            <w:r>
              <w:rPr>
                <w:rFonts w:hAnsi="Century" w:cs="ＭＳ 明朝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8A5C96" w:rsidRPr="00DE6960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932" w:type="dxa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entury" w:cs="ＭＳ 明朝" w:hint="eastAsia"/>
                <w:kern w:val="2"/>
                <w:sz w:val="22"/>
                <w:szCs w:val="22"/>
              </w:rPr>
              <w:t>整備事業者</w:t>
            </w:r>
          </w:p>
        </w:tc>
        <w:tc>
          <w:tcPr>
            <w:tcW w:w="6594" w:type="dxa"/>
            <w:gridSpan w:val="2"/>
            <w:vAlign w:val="center"/>
          </w:tcPr>
          <w:p w:rsidR="008A5C96" w:rsidRPr="00DE6960" w:rsidRDefault="008A5C96" w:rsidP="008A5C96">
            <w:pPr>
              <w:suppressAutoHyphens w:val="0"/>
              <w:wordWrap w:val="0"/>
              <w:autoSpaceDE w:val="0"/>
              <w:autoSpaceDN w:val="0"/>
              <w:rPr>
                <w:rFonts w:hAnsi="Century" w:cs="ＭＳ 明朝"/>
                <w:kern w:val="2"/>
                <w:sz w:val="22"/>
                <w:szCs w:val="22"/>
              </w:rPr>
            </w:pPr>
          </w:p>
        </w:tc>
      </w:tr>
      <w:tr w:rsidR="008A5C96" w:rsidRPr="00DE69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32" w:type="dxa"/>
            <w:vAlign w:val="center"/>
          </w:tcPr>
          <w:p w:rsidR="008A5C96" w:rsidRPr="00DE6960" w:rsidRDefault="00DE6960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2"/>
                <w:szCs w:val="22"/>
              </w:rPr>
            </w:pPr>
            <w:r>
              <w:rPr>
                <w:rFonts w:hAnsi="Courier New" w:hint="eastAsia"/>
                <w:kern w:val="2"/>
                <w:sz w:val="22"/>
                <w:szCs w:val="22"/>
              </w:rPr>
              <w:t>交付</w:t>
            </w:r>
            <w:r w:rsidR="0001568C" w:rsidRPr="00DE6960">
              <w:rPr>
                <w:rFonts w:hAnsi="Courier New" w:hint="eastAsia"/>
                <w:kern w:val="2"/>
                <w:sz w:val="22"/>
                <w:szCs w:val="22"/>
              </w:rPr>
              <w:t>申請額</w:t>
            </w:r>
            <w:r>
              <w:rPr>
                <w:rFonts w:hAnsi="Courier New" w:hint="eastAsia"/>
                <w:kern w:val="2"/>
                <w:sz w:val="22"/>
                <w:szCs w:val="22"/>
              </w:rPr>
              <w:t>※</w:t>
            </w:r>
          </w:p>
        </w:tc>
        <w:tc>
          <w:tcPr>
            <w:tcW w:w="6594" w:type="dxa"/>
            <w:gridSpan w:val="2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jc w:val="right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 xml:space="preserve">円　　　　　　</w:t>
            </w:r>
          </w:p>
        </w:tc>
      </w:tr>
      <w:tr w:rsidR="008A5C96" w:rsidRPr="00DE69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32" w:type="dxa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整備費</w:t>
            </w:r>
          </w:p>
        </w:tc>
        <w:tc>
          <w:tcPr>
            <w:tcW w:w="6594" w:type="dxa"/>
            <w:gridSpan w:val="2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jc w:val="right"/>
              <w:rPr>
                <w:rFonts w:hAnsi="Century" w:cs="ＭＳ 明朝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 xml:space="preserve">　円　　　　　　</w:t>
            </w:r>
          </w:p>
        </w:tc>
      </w:tr>
      <w:tr w:rsidR="00E814C0" w:rsidRPr="00DE69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32" w:type="dxa"/>
            <w:vAlign w:val="center"/>
          </w:tcPr>
          <w:p w:rsidR="00E814C0" w:rsidRPr="00DE6960" w:rsidRDefault="0001568C" w:rsidP="00E814C0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同意事項</w:t>
            </w:r>
          </w:p>
          <w:p w:rsidR="00E814C0" w:rsidRPr="00DE6960" w:rsidRDefault="0001568C" w:rsidP="00820D2C">
            <w:pPr>
              <w:suppressAutoHyphens w:val="0"/>
              <w:autoSpaceDE w:val="0"/>
              <w:autoSpaceDN w:val="0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/>
                <w:kern w:val="2"/>
                <w:sz w:val="22"/>
                <w:szCs w:val="22"/>
              </w:rPr>
              <w:t>(</w:t>
            </w: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確認のうえ</w:t>
            </w:r>
            <w:r w:rsidR="00FF03C4" w:rsidRPr="00DE6960">
              <w:rPr>
                <w:rFonts w:hAnsi="Courier New" w:hint="eastAsia"/>
                <w:kern w:val="2"/>
                <w:sz w:val="22"/>
                <w:szCs w:val="22"/>
              </w:rPr>
              <w:t>□</w:t>
            </w: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にチェックして下さい。</w:t>
            </w:r>
            <w:r w:rsidRPr="00DE6960">
              <w:rPr>
                <w:rFonts w:hAnsi="Courier New"/>
                <w:kern w:val="2"/>
                <w:sz w:val="22"/>
                <w:szCs w:val="22"/>
              </w:rPr>
              <w:t>)</w:t>
            </w:r>
          </w:p>
        </w:tc>
        <w:tc>
          <w:tcPr>
            <w:tcW w:w="6594" w:type="dxa"/>
            <w:gridSpan w:val="2"/>
            <w:vAlign w:val="center"/>
          </w:tcPr>
          <w:p w:rsidR="00E814C0" w:rsidRPr="00DE6960" w:rsidRDefault="0001568C" w:rsidP="00BC1AE4">
            <w:pPr>
              <w:suppressAutoHyphens w:val="0"/>
              <w:wordWrap w:val="0"/>
              <w:autoSpaceDE w:val="0"/>
              <w:autoSpaceDN w:val="0"/>
              <w:ind w:right="630"/>
              <w:jc w:val="right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□</w:t>
            </w:r>
            <w:r w:rsidRPr="00DE6960">
              <w:rPr>
                <w:rFonts w:hAnsi="Courier New"/>
                <w:kern w:val="2"/>
                <w:sz w:val="22"/>
                <w:szCs w:val="22"/>
              </w:rPr>
              <w:t xml:space="preserve"> </w:t>
            </w: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以下のことについて、市が調査することに同意します。</w:t>
            </w:r>
          </w:p>
          <w:p w:rsidR="00E814C0" w:rsidRPr="00DE6960" w:rsidRDefault="00FF03C4" w:rsidP="00BC1AE4">
            <w:pPr>
              <w:suppressAutoHyphens w:val="0"/>
              <w:autoSpaceDE w:val="0"/>
              <w:autoSpaceDN w:val="0"/>
              <w:ind w:right="1470" w:firstLineChars="200" w:firstLine="440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１　本人</w:t>
            </w:r>
            <w:r w:rsidR="0001568C" w:rsidRPr="00DE6960">
              <w:rPr>
                <w:rFonts w:hAnsi="Courier New" w:hint="eastAsia"/>
                <w:kern w:val="2"/>
                <w:sz w:val="22"/>
                <w:szCs w:val="22"/>
              </w:rPr>
              <w:t>の住民基本台帳</w:t>
            </w:r>
          </w:p>
          <w:p w:rsidR="00E814C0" w:rsidRPr="00DE6960" w:rsidRDefault="0001568C" w:rsidP="00BC1AE4">
            <w:pPr>
              <w:suppressAutoHyphens w:val="0"/>
              <w:wordWrap w:val="0"/>
              <w:autoSpaceDE w:val="0"/>
              <w:autoSpaceDN w:val="0"/>
              <w:ind w:right="840" w:firstLineChars="200" w:firstLine="440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２　本人の市税の納付状況</w:t>
            </w:r>
          </w:p>
        </w:tc>
      </w:tr>
      <w:tr w:rsidR="008A5C96" w:rsidRPr="00DE6960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1932" w:type="dxa"/>
            <w:vAlign w:val="center"/>
          </w:tcPr>
          <w:p w:rsidR="008A5C96" w:rsidRPr="00DE6960" w:rsidRDefault="0001568C" w:rsidP="008A5C96">
            <w:pPr>
              <w:suppressAutoHyphens w:val="0"/>
              <w:wordWrap w:val="0"/>
              <w:autoSpaceDE w:val="0"/>
              <w:autoSpaceDN w:val="0"/>
              <w:jc w:val="distribute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添付書類</w:t>
            </w:r>
          </w:p>
        </w:tc>
        <w:tc>
          <w:tcPr>
            <w:tcW w:w="6594" w:type="dxa"/>
            <w:gridSpan w:val="2"/>
            <w:vAlign w:val="center"/>
          </w:tcPr>
          <w:p w:rsidR="008A5C96" w:rsidRPr="00DE6960" w:rsidRDefault="0001568C" w:rsidP="008A5C96">
            <w:pPr>
              <w:numPr>
                <w:ilvl w:val="0"/>
                <w:numId w:val="5"/>
              </w:numPr>
              <w:suppressAutoHyphens w:val="0"/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見積書</w:t>
            </w:r>
            <w:r w:rsidR="006C03BD">
              <w:rPr>
                <w:rFonts w:hAnsi="Courier New" w:hint="eastAsia"/>
                <w:kern w:val="2"/>
                <w:sz w:val="22"/>
                <w:szCs w:val="22"/>
              </w:rPr>
              <w:t>（整備費の</w:t>
            </w:r>
            <w:r w:rsidR="00531AA4" w:rsidRPr="00DE6960">
              <w:rPr>
                <w:rFonts w:hAnsi="Courier New" w:hint="eastAsia"/>
                <w:kern w:val="2"/>
                <w:sz w:val="22"/>
                <w:szCs w:val="22"/>
              </w:rPr>
              <w:t>内訳が分かる明細書を含む）の写し</w:t>
            </w:r>
          </w:p>
          <w:p w:rsidR="008A5C96" w:rsidRPr="00DE6960" w:rsidRDefault="0001568C" w:rsidP="008A5C96">
            <w:pPr>
              <w:numPr>
                <w:ilvl w:val="0"/>
                <w:numId w:val="5"/>
              </w:numPr>
              <w:suppressAutoHyphens w:val="0"/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自動車検査証の写し</w:t>
            </w:r>
          </w:p>
          <w:p w:rsidR="008A5C96" w:rsidRPr="00DE6960" w:rsidRDefault="0001568C" w:rsidP="008A5C96">
            <w:pPr>
              <w:numPr>
                <w:ilvl w:val="0"/>
                <w:numId w:val="5"/>
              </w:numPr>
              <w:suppressAutoHyphens w:val="0"/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自動車運転免許証の写し</w:t>
            </w:r>
            <w:r w:rsidR="00901D8C" w:rsidRPr="00DE6960">
              <w:rPr>
                <w:rFonts w:hAnsi="Courier New" w:hint="eastAsia"/>
                <w:kern w:val="2"/>
                <w:sz w:val="22"/>
                <w:szCs w:val="22"/>
              </w:rPr>
              <w:t>（両面）</w:t>
            </w:r>
          </w:p>
          <w:p w:rsidR="00901D8C" w:rsidRPr="00DE6960" w:rsidRDefault="00901D8C" w:rsidP="008A5C96">
            <w:pPr>
              <w:numPr>
                <w:ilvl w:val="0"/>
                <w:numId w:val="5"/>
              </w:numPr>
              <w:suppressAutoHyphens w:val="0"/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2"/>
                <w:szCs w:val="22"/>
              </w:rPr>
            </w:pPr>
            <w:r w:rsidRPr="00DE6960">
              <w:rPr>
                <w:rFonts w:hAnsi="Courier New" w:hint="eastAsia"/>
                <w:kern w:val="2"/>
                <w:sz w:val="22"/>
                <w:szCs w:val="22"/>
              </w:rPr>
              <w:t>玉野市暴力団排除条例に係る誓約書</w:t>
            </w:r>
          </w:p>
        </w:tc>
      </w:tr>
    </w:tbl>
    <w:p w:rsidR="003D49E6" w:rsidRPr="00DE6960" w:rsidRDefault="00DE6960" w:rsidP="0000268C">
      <w:pPr>
        <w:suppressAutoHyphens w:val="0"/>
        <w:wordWrap w:val="0"/>
        <w:rPr>
          <w:rFonts w:hAnsi="Courier New"/>
          <w:kern w:val="2"/>
          <w:sz w:val="22"/>
          <w:szCs w:val="22"/>
        </w:rPr>
      </w:pPr>
      <w:r>
        <w:rPr>
          <w:rFonts w:hAnsi="Courier New" w:hint="eastAsia"/>
          <w:kern w:val="2"/>
          <w:sz w:val="22"/>
          <w:szCs w:val="22"/>
        </w:rPr>
        <w:t>※交付申請額は、補助対象経費×</w:t>
      </w:r>
      <w:r>
        <w:rPr>
          <w:rFonts w:hAnsi="Courier New"/>
          <w:kern w:val="2"/>
          <w:sz w:val="22"/>
          <w:szCs w:val="22"/>
        </w:rPr>
        <w:t>2/3</w:t>
      </w:r>
      <w:r>
        <w:rPr>
          <w:rFonts w:hAnsi="Courier New" w:hint="eastAsia"/>
          <w:kern w:val="2"/>
          <w:sz w:val="22"/>
          <w:szCs w:val="22"/>
        </w:rPr>
        <w:t>（千円未満切り捨て）とし、上限</w:t>
      </w:r>
      <w:r>
        <w:rPr>
          <w:rFonts w:hAnsi="Courier New"/>
          <w:kern w:val="2"/>
          <w:sz w:val="22"/>
          <w:szCs w:val="22"/>
        </w:rPr>
        <w:t>4</w:t>
      </w:r>
      <w:r>
        <w:rPr>
          <w:rFonts w:hAnsi="Courier New" w:hint="eastAsia"/>
          <w:kern w:val="2"/>
          <w:sz w:val="22"/>
          <w:szCs w:val="22"/>
        </w:rPr>
        <w:t>万円とする。</w:t>
      </w:r>
    </w:p>
    <w:sectPr w:rsidR="003D49E6" w:rsidRPr="00DE6960">
      <w:pgSz w:w="11906" w:h="16838" w:code="9"/>
      <w:pgMar w:top="1418" w:right="1701" w:bottom="1418" w:left="1701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BC" w:rsidRDefault="00FC6ABC" w:rsidP="00A13CCC">
      <w:r>
        <w:separator/>
      </w:r>
    </w:p>
  </w:endnote>
  <w:endnote w:type="continuationSeparator" w:id="0">
    <w:p w:rsidR="00FC6ABC" w:rsidRDefault="00FC6ABC" w:rsidP="00A1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BC" w:rsidRDefault="00FC6ABC" w:rsidP="00A13CCC">
      <w:r>
        <w:separator/>
      </w:r>
    </w:p>
  </w:footnote>
  <w:footnote w:type="continuationSeparator" w:id="0">
    <w:p w:rsidR="00FC6ABC" w:rsidRDefault="00FC6ABC" w:rsidP="00A1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840" w:hanging="6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42225E65"/>
    <w:multiLevelType w:val="hybridMultilevel"/>
    <w:tmpl w:val="A162D4A4"/>
    <w:lvl w:ilvl="0" w:tplc="00000000">
      <w:start w:val="1"/>
      <w:numFmt w:val="decimalFullWidth"/>
      <w:lvlText w:val="%1."/>
      <w:lvlJc w:val="left"/>
      <w:pPr>
        <w:ind w:left="825" w:hanging="360"/>
      </w:pPr>
      <w:rPr>
        <w:rFonts w:cs="Times New Roman"/>
      </w:rPr>
    </w:lvl>
    <w:lvl w:ilvl="1" w:tplc="00000001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/>
      </w:rPr>
    </w:lvl>
    <w:lvl w:ilvl="2" w:tplc="00000002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44DD0B1E"/>
    <w:multiLevelType w:val="hybridMultilevel"/>
    <w:tmpl w:val="40102F14"/>
    <w:lvl w:ilvl="0" w:tplc="00000000">
      <w:start w:val="1"/>
      <w:numFmt w:val="decimalFullWidth"/>
      <w:lvlText w:val="（%1）"/>
      <w:lvlJc w:val="left"/>
      <w:pPr>
        <w:ind w:left="114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6" w15:restartNumberingAfterBreak="0">
    <w:nsid w:val="5E3A1DC0"/>
    <w:multiLevelType w:val="hybridMultilevel"/>
    <w:tmpl w:val="EBB632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40"/>
  <w:drawingGridVerticalSpacing w:val="36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CC"/>
    <w:rsid w:val="0000268C"/>
    <w:rsid w:val="0001568C"/>
    <w:rsid w:val="00060897"/>
    <w:rsid w:val="000B364B"/>
    <w:rsid w:val="000D7EF1"/>
    <w:rsid w:val="0015187E"/>
    <w:rsid w:val="0035520F"/>
    <w:rsid w:val="00396688"/>
    <w:rsid w:val="003A1849"/>
    <w:rsid w:val="003D49E6"/>
    <w:rsid w:val="004B3206"/>
    <w:rsid w:val="0050774B"/>
    <w:rsid w:val="005137A0"/>
    <w:rsid w:val="00531AA4"/>
    <w:rsid w:val="00595A81"/>
    <w:rsid w:val="006C03BD"/>
    <w:rsid w:val="00782D51"/>
    <w:rsid w:val="007C43FB"/>
    <w:rsid w:val="00820D2C"/>
    <w:rsid w:val="008A5C96"/>
    <w:rsid w:val="008E71BE"/>
    <w:rsid w:val="00901D8C"/>
    <w:rsid w:val="009952DD"/>
    <w:rsid w:val="00A13CCC"/>
    <w:rsid w:val="00AB6942"/>
    <w:rsid w:val="00BC1AE4"/>
    <w:rsid w:val="00DE6960"/>
    <w:rsid w:val="00E814C0"/>
    <w:rsid w:val="00F221D0"/>
    <w:rsid w:val="00FB0EA8"/>
    <w:rsid w:val="00FC6AB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6421D2-9C4D-4E17-96A3-B17D65E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/>
      <w:kern w:val="1"/>
      <w:sz w:val="24"/>
    </w:rPr>
  </w:style>
  <w:style w:type="character" w:customStyle="1" w:styleId="a4">
    <w:name w:val="フッター (文字)"/>
    <w:rPr>
      <w:rFonts w:ascii="ＭＳ 明朝" w:eastAsia="ＭＳ 明朝"/>
      <w:kern w:val="1"/>
      <w:sz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character" w:customStyle="1" w:styleId="a6">
    <w:name w:val="吹き出し (文字)"/>
    <w:rPr>
      <w:rFonts w:ascii="Arial" w:eastAsia="ＭＳ ゴシック" w:hAnsi="Arial"/>
      <w:kern w:val="1"/>
      <w:sz w:val="18"/>
    </w:rPr>
  </w:style>
  <w:style w:type="character" w:customStyle="1" w:styleId="10">
    <w:name w:val="コメント参照1"/>
    <w:rPr>
      <w:sz w:val="18"/>
    </w:rPr>
  </w:style>
  <w:style w:type="character" w:customStyle="1" w:styleId="a7">
    <w:name w:val="コメント文字列 (文字)"/>
    <w:rPr>
      <w:rFonts w:ascii="ＭＳ 明朝" w:eastAsia="ＭＳ 明朝"/>
      <w:kern w:val="1"/>
      <w:sz w:val="24"/>
    </w:rPr>
  </w:style>
  <w:style w:type="character" w:customStyle="1" w:styleId="a8">
    <w:name w:val="コメント内容 (文字)"/>
    <w:rPr>
      <w:rFonts w:ascii="ＭＳ 明朝" w:eastAsia="ＭＳ 明朝"/>
      <w:b/>
      <w:kern w:val="1"/>
      <w:sz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40" w:line="288" w:lineRule="auto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b">
    <w:name w:val="List"/>
    <w:basedOn w:val="a9"/>
    <w:uiPriority w:val="99"/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head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e">
    <w:name w:val="footer"/>
    <w:basedOn w:val="a"/>
    <w:link w:val="1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">
    <w:name w:val="Balloon Text"/>
    <w:basedOn w:val="a"/>
    <w:link w:val="13"/>
    <w:uiPriority w:val="99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0"/>
    <w:link w:val="af"/>
    <w:uiPriority w:val="99"/>
    <w:semiHidden/>
    <w:locked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14">
    <w:name w:val="コメント文字列1"/>
    <w:basedOn w:val="a"/>
    <w:pPr>
      <w:jc w:val="left"/>
    </w:pPr>
  </w:style>
  <w:style w:type="paragraph" w:styleId="af0">
    <w:name w:val="annotation text"/>
    <w:basedOn w:val="a"/>
    <w:link w:val="15"/>
    <w:uiPriority w:val="99"/>
    <w:semiHidden/>
    <w:unhideWhenUsed/>
    <w:pPr>
      <w:jc w:val="left"/>
    </w:pPr>
  </w:style>
  <w:style w:type="character" w:customStyle="1" w:styleId="15">
    <w:name w:val="コメント文字列 (文字)1"/>
    <w:basedOn w:val="a0"/>
    <w:link w:val="af0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1">
    <w:name w:val="annotation subject"/>
    <w:basedOn w:val="14"/>
    <w:next w:val="14"/>
    <w:link w:val="16"/>
    <w:uiPriority w:val="99"/>
    <w:rPr>
      <w:b/>
      <w:bCs/>
    </w:rPr>
  </w:style>
  <w:style w:type="character" w:customStyle="1" w:styleId="16">
    <w:name w:val="コメント内容 (文字)1"/>
    <w:basedOn w:val="15"/>
    <w:link w:val="af1"/>
    <w:uiPriority w:val="99"/>
    <w:semiHidden/>
    <w:locked/>
    <w:rPr>
      <w:rFonts w:ascii="ＭＳ 明朝" w:eastAsia="ＭＳ 明朝" w:cs="Times New Roman"/>
      <w:b/>
      <w:bCs/>
      <w:kern w:val="1"/>
      <w:sz w:val="24"/>
      <w:szCs w:val="24"/>
    </w:rPr>
  </w:style>
  <w:style w:type="paragraph" w:styleId="af2">
    <w:name w:val="Note Heading"/>
    <w:basedOn w:val="a"/>
    <w:next w:val="a"/>
    <w:link w:val="af3"/>
    <w:uiPriority w:val="99"/>
    <w:pPr>
      <w:suppressAutoHyphens w:val="0"/>
      <w:jc w:val="center"/>
    </w:pPr>
    <w:rPr>
      <w:rFonts w:hAnsi="Courier New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Pr>
      <w:rFonts w:ascii="ＭＳ 明朝" w:hAnsi="Courier New" w:cs="Times New Roman"/>
      <w:kern w:val="2"/>
      <w:sz w:val="21"/>
    </w:rPr>
  </w:style>
  <w:style w:type="paragraph" w:styleId="af4">
    <w:name w:val="Closing"/>
    <w:basedOn w:val="a"/>
    <w:link w:val="af5"/>
    <w:uiPriority w:val="99"/>
    <w:pPr>
      <w:suppressAutoHyphens w:val="0"/>
      <w:jc w:val="right"/>
    </w:pPr>
    <w:rPr>
      <w:rFonts w:hAnsi="Courier New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河井　尭志</dc:creator>
  <cp:keywords/>
  <dc:description/>
  <cp:lastModifiedBy>河井　尭志</cp:lastModifiedBy>
  <cp:revision>2</cp:revision>
  <cp:lastPrinted>2020-03-30T00:37:00Z</cp:lastPrinted>
  <dcterms:created xsi:type="dcterms:W3CDTF">2023-04-20T00:57:00Z</dcterms:created>
  <dcterms:modified xsi:type="dcterms:W3CDTF">2023-04-20T00:57:00Z</dcterms:modified>
</cp:coreProperties>
</file>