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5E1" w:rsidRPr="004442EE" w:rsidRDefault="00783E5E" w:rsidP="00BC1AE4">
      <w:pPr>
        <w:suppressAutoHyphens w:val="0"/>
        <w:wordWrap w:val="0"/>
        <w:overflowPunct w:val="0"/>
        <w:autoSpaceDE w:val="0"/>
        <w:autoSpaceDN w:val="0"/>
        <w:rPr>
          <w:kern w:val="2"/>
          <w:sz w:val="22"/>
          <w:szCs w:val="22"/>
        </w:rPr>
      </w:pPr>
      <w:bookmarkStart w:id="0" w:name="_GoBack"/>
      <w:bookmarkEnd w:id="0"/>
      <w:r w:rsidRPr="004442EE">
        <w:rPr>
          <w:rFonts w:hint="eastAsia"/>
          <w:kern w:val="2"/>
          <w:sz w:val="22"/>
          <w:szCs w:val="22"/>
        </w:rPr>
        <w:t>様式第４号（第</w:t>
      </w:r>
      <w:r w:rsidR="00681D65" w:rsidRPr="004442EE">
        <w:rPr>
          <w:rFonts w:hint="eastAsia"/>
          <w:kern w:val="2"/>
          <w:sz w:val="22"/>
          <w:szCs w:val="22"/>
        </w:rPr>
        <w:t>８</w:t>
      </w:r>
      <w:r w:rsidRPr="004442EE">
        <w:rPr>
          <w:rFonts w:hint="eastAsia"/>
          <w:kern w:val="2"/>
          <w:sz w:val="22"/>
          <w:szCs w:val="22"/>
        </w:rPr>
        <w:t>条関係）</w:t>
      </w:r>
    </w:p>
    <w:p w:rsidR="001915E1" w:rsidRPr="004442EE" w:rsidRDefault="001915E1" w:rsidP="001915E1">
      <w:pPr>
        <w:suppressAutoHyphens w:val="0"/>
        <w:wordWrap w:val="0"/>
        <w:rPr>
          <w:kern w:val="2"/>
          <w:sz w:val="22"/>
          <w:szCs w:val="22"/>
        </w:rPr>
      </w:pPr>
    </w:p>
    <w:p w:rsidR="001915E1" w:rsidRPr="004442EE" w:rsidRDefault="00783E5E" w:rsidP="001915E1">
      <w:pPr>
        <w:suppressAutoHyphens w:val="0"/>
        <w:wordWrap w:val="0"/>
        <w:overflowPunct w:val="0"/>
        <w:autoSpaceDE w:val="0"/>
        <w:autoSpaceDN w:val="0"/>
        <w:jc w:val="righ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 xml:space="preserve">　　年　　月　　日</w:t>
      </w:r>
    </w:p>
    <w:p w:rsidR="001915E1" w:rsidRPr="004442EE" w:rsidRDefault="001915E1" w:rsidP="001915E1">
      <w:pPr>
        <w:suppressAutoHyphens w:val="0"/>
        <w:overflowPunct w:val="0"/>
        <w:autoSpaceDE w:val="0"/>
        <w:autoSpaceDN w:val="0"/>
        <w:jc w:val="right"/>
        <w:rPr>
          <w:rFonts w:hAnsi="Courier New"/>
          <w:kern w:val="2"/>
          <w:sz w:val="22"/>
          <w:szCs w:val="22"/>
        </w:rPr>
      </w:pPr>
    </w:p>
    <w:p w:rsidR="001915E1" w:rsidRPr="004442EE" w:rsidRDefault="004442EE" w:rsidP="001915E1">
      <w:pPr>
        <w:suppressAutoHyphens w:val="0"/>
        <w:wordWrap w:val="0"/>
        <w:overflowPunct w:val="0"/>
        <w:autoSpaceDE w:val="0"/>
        <w:autoSpaceDN w:val="0"/>
        <w:ind w:firstLine="210"/>
        <w:rPr>
          <w:rFonts w:hAnsi="Courier New"/>
          <w:kern w:val="2"/>
          <w:sz w:val="22"/>
          <w:szCs w:val="22"/>
        </w:rPr>
      </w:pPr>
      <w:r>
        <w:rPr>
          <w:rFonts w:hAnsi="Courier New" w:hint="eastAsia"/>
          <w:kern w:val="2"/>
          <w:sz w:val="22"/>
          <w:szCs w:val="22"/>
        </w:rPr>
        <w:t>玉野</w:t>
      </w:r>
      <w:r w:rsidR="00067941">
        <w:rPr>
          <w:rFonts w:hAnsi="Courier New" w:hint="eastAsia"/>
          <w:kern w:val="2"/>
          <w:sz w:val="22"/>
          <w:szCs w:val="22"/>
        </w:rPr>
        <w:t xml:space="preserve">市長　　</w:t>
      </w:r>
      <w:r w:rsidR="00783E5E" w:rsidRPr="004442EE">
        <w:rPr>
          <w:rFonts w:hAnsi="Courier New" w:hint="eastAsia"/>
          <w:kern w:val="2"/>
          <w:sz w:val="22"/>
          <w:szCs w:val="22"/>
        </w:rPr>
        <w:t>様</w:t>
      </w:r>
    </w:p>
    <w:p w:rsidR="001915E1" w:rsidRPr="004442EE" w:rsidRDefault="001915E1" w:rsidP="001915E1">
      <w:pPr>
        <w:suppressAutoHyphens w:val="0"/>
        <w:wordWrap w:val="0"/>
        <w:overflowPunct w:val="0"/>
        <w:autoSpaceDE w:val="0"/>
        <w:autoSpaceDN w:val="0"/>
        <w:ind w:firstLine="210"/>
        <w:rPr>
          <w:rFonts w:hAnsi="Courier New"/>
          <w:kern w:val="2"/>
          <w:sz w:val="22"/>
          <w:szCs w:val="22"/>
        </w:rPr>
      </w:pPr>
    </w:p>
    <w:p w:rsidR="001915E1" w:rsidRPr="004442EE" w:rsidRDefault="00D32A5A" w:rsidP="003B2B87">
      <w:pPr>
        <w:suppressAutoHyphens w:val="0"/>
        <w:wordWrap w:val="0"/>
        <w:overflowPunct w:val="0"/>
        <w:autoSpaceDE w:val="0"/>
        <w:autoSpaceDN w:val="0"/>
        <w:ind w:rightChars="1003" w:right="2407"/>
        <w:jc w:val="right"/>
        <w:rPr>
          <w:rFonts w:hAnsi="Courier New"/>
          <w:kern w:val="2"/>
          <w:sz w:val="22"/>
          <w:szCs w:val="22"/>
        </w:rPr>
      </w:pPr>
      <w:r w:rsidRPr="004442EE">
        <w:rPr>
          <w:rFonts w:cs="ＭＳ 明朝" w:hint="eastAsia"/>
          <w:color w:val="000000"/>
          <w:sz w:val="22"/>
          <w:szCs w:val="22"/>
        </w:rPr>
        <w:t>交付決定者</w:t>
      </w:r>
      <w:r w:rsidR="00783E5E" w:rsidRPr="004442EE">
        <w:rPr>
          <w:rFonts w:hAnsi="Courier New" w:hint="eastAsia"/>
          <w:kern w:val="2"/>
          <w:sz w:val="22"/>
          <w:szCs w:val="22"/>
        </w:rPr>
        <w:t xml:space="preserve">　</w:t>
      </w:r>
    </w:p>
    <w:p w:rsidR="001915E1" w:rsidRPr="004442EE" w:rsidRDefault="00783E5E" w:rsidP="003B2B87">
      <w:pPr>
        <w:suppressAutoHyphens w:val="0"/>
        <w:wordWrap w:val="0"/>
        <w:overflowPunct w:val="0"/>
        <w:autoSpaceDE w:val="0"/>
        <w:autoSpaceDN w:val="0"/>
        <w:ind w:rightChars="1003" w:right="2407"/>
        <w:jc w:val="righ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 xml:space="preserve">住　　　所　</w:t>
      </w:r>
    </w:p>
    <w:p w:rsidR="001915E1" w:rsidRPr="004442EE" w:rsidRDefault="00D32A5A" w:rsidP="003B2B87">
      <w:pPr>
        <w:suppressAutoHyphens w:val="0"/>
        <w:wordWrap w:val="0"/>
        <w:overflowPunct w:val="0"/>
        <w:autoSpaceDE w:val="0"/>
        <w:autoSpaceDN w:val="0"/>
        <w:ind w:rightChars="1003" w:right="2407"/>
        <w:jc w:val="righ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 xml:space="preserve">氏　　　名　</w:t>
      </w:r>
    </w:p>
    <w:p w:rsidR="001915E1" w:rsidRPr="004442EE" w:rsidRDefault="001915E1" w:rsidP="001915E1">
      <w:pPr>
        <w:suppressAutoHyphens w:val="0"/>
        <w:wordWrap w:val="0"/>
        <w:jc w:val="right"/>
        <w:rPr>
          <w:rFonts w:hAnsi="Courier New"/>
          <w:kern w:val="2"/>
          <w:sz w:val="22"/>
          <w:szCs w:val="22"/>
        </w:rPr>
      </w:pPr>
    </w:p>
    <w:p w:rsidR="001915E1" w:rsidRPr="004442EE" w:rsidRDefault="00BB12DB" w:rsidP="001915E1">
      <w:pPr>
        <w:suppressAutoHyphens w:val="0"/>
        <w:overflowPunct w:val="0"/>
        <w:autoSpaceDE w:val="0"/>
        <w:autoSpaceDN w:val="0"/>
        <w:jc w:val="center"/>
        <w:rPr>
          <w:rFonts w:hAnsi="Courier New"/>
          <w:kern w:val="2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75565</wp:posOffset>
                </wp:positionV>
                <wp:extent cx="847725" cy="552450"/>
                <wp:effectExtent l="0" t="317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552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915E1" w:rsidRPr="001915E1" w:rsidRDefault="001A7131" w:rsidP="00191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内容</w:t>
                            </w:r>
                            <w:r w:rsidR="00783E5E" w:rsidRPr="001915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変更</w:t>
                            </w:r>
                          </w:p>
                          <w:p w:rsidR="001915E1" w:rsidRPr="001915E1" w:rsidRDefault="00783E5E" w:rsidP="001915E1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1915E1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中止（廃止）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8.7pt;margin-top:5.95pt;width:66.75pt;height:4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" stroked="f">
                <v:textbox inset="5.85pt,.7pt,5.85pt,.7pt">
                  <w:txbxContent>
                    <w:p w:rsidR="001915E1" w:rsidRPr="001915E1" w:rsidRDefault="001A7131" w:rsidP="001915E1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内容</w:t>
                      </w:r>
                      <w:r w:rsidR="00783E5E" w:rsidRPr="001915E1">
                        <w:rPr>
                          <w:rFonts w:hint="eastAsia"/>
                          <w:sz w:val="21"/>
                          <w:szCs w:val="21"/>
                        </w:rPr>
                        <w:t>変更</w:t>
                      </w:r>
                    </w:p>
                    <w:p w:rsidR="001915E1" w:rsidRPr="001915E1" w:rsidRDefault="00783E5E" w:rsidP="001915E1">
                      <w:pPr>
                        <w:rPr>
                          <w:sz w:val="21"/>
                          <w:szCs w:val="21"/>
                        </w:rPr>
                      </w:pPr>
                      <w:r w:rsidRPr="001915E1">
                        <w:rPr>
                          <w:rFonts w:hint="eastAsia"/>
                          <w:sz w:val="21"/>
                          <w:szCs w:val="21"/>
                        </w:rPr>
                        <w:t>中止（廃止）</w:t>
                      </w:r>
                    </w:p>
                  </w:txbxContent>
                </v:textbox>
              </v:shape>
            </w:pict>
          </mc:Fallback>
        </mc:AlternateContent>
      </w:r>
    </w:p>
    <w:p w:rsidR="001915E1" w:rsidRPr="004442EE" w:rsidRDefault="004442EE" w:rsidP="001915E1">
      <w:pPr>
        <w:suppressAutoHyphens w:val="0"/>
        <w:overflowPunct w:val="0"/>
        <w:autoSpaceDE w:val="0"/>
        <w:autoSpaceDN w:val="0"/>
        <w:jc w:val="center"/>
        <w:rPr>
          <w:rFonts w:hAnsi="Courier New"/>
          <w:kern w:val="2"/>
          <w:sz w:val="22"/>
          <w:szCs w:val="22"/>
        </w:rPr>
      </w:pPr>
      <w:r>
        <w:rPr>
          <w:rFonts w:cs="Generic0-Regular" w:hint="eastAsia"/>
          <w:kern w:val="0"/>
          <w:sz w:val="22"/>
          <w:szCs w:val="22"/>
        </w:rPr>
        <w:t>玉野市</w:t>
      </w:r>
      <w:r w:rsidR="00B90DF1" w:rsidRPr="004442EE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="00783E5E" w:rsidRPr="004442EE">
        <w:rPr>
          <w:rFonts w:hAnsi="Courier New" w:hint="eastAsia"/>
          <w:kern w:val="2"/>
          <w:sz w:val="22"/>
          <w:szCs w:val="22"/>
        </w:rPr>
        <w:t xml:space="preserve">　　　　　　　</w:t>
      </w:r>
      <w:r w:rsidR="00B90DF1" w:rsidRPr="004442EE">
        <w:rPr>
          <w:rFonts w:hAnsi="Courier New" w:hint="eastAsia"/>
          <w:kern w:val="2"/>
          <w:sz w:val="22"/>
          <w:szCs w:val="22"/>
        </w:rPr>
        <w:t xml:space="preserve">　</w:t>
      </w:r>
      <w:r w:rsidR="00783E5E" w:rsidRPr="004442EE">
        <w:rPr>
          <w:rFonts w:hAnsi="Courier New" w:hint="eastAsia"/>
          <w:kern w:val="2"/>
          <w:sz w:val="22"/>
          <w:szCs w:val="22"/>
        </w:rPr>
        <w:t>承認申請書</w:t>
      </w:r>
    </w:p>
    <w:p w:rsidR="001915E1" w:rsidRPr="004442EE" w:rsidRDefault="001915E1" w:rsidP="001915E1">
      <w:pPr>
        <w:suppressAutoHyphens w:val="0"/>
        <w:wordWrap w:val="0"/>
        <w:overflowPunct w:val="0"/>
        <w:autoSpaceDE w:val="0"/>
        <w:autoSpaceDN w:val="0"/>
        <w:rPr>
          <w:rFonts w:hAnsi="Courier New"/>
          <w:kern w:val="2"/>
          <w:sz w:val="22"/>
          <w:szCs w:val="22"/>
        </w:rPr>
      </w:pPr>
    </w:p>
    <w:p w:rsidR="001915E1" w:rsidRPr="004442EE" w:rsidRDefault="003B2B87" w:rsidP="001915E1">
      <w:pPr>
        <w:suppressAutoHyphens w:val="0"/>
        <w:wordWrap w:val="0"/>
        <w:overflowPunct w:val="0"/>
        <w:autoSpaceDE w:val="0"/>
        <w:autoSpaceDN w:val="0"/>
        <w:spacing w:after="120"/>
        <w:rPr>
          <w:rFonts w:hAnsi="Courier New"/>
          <w:kern w:val="2"/>
          <w:sz w:val="22"/>
          <w:szCs w:val="22"/>
        </w:rPr>
      </w:pPr>
      <w:r>
        <w:rPr>
          <w:rFonts w:hAnsi="Courier New" w:hint="eastAsia"/>
          <w:kern w:val="2"/>
          <w:sz w:val="22"/>
          <w:szCs w:val="22"/>
        </w:rPr>
        <w:t xml:space="preserve">　　　</w:t>
      </w:r>
      <w:r w:rsidR="00783E5E" w:rsidRPr="004442EE">
        <w:rPr>
          <w:rFonts w:hAnsi="Courier New" w:hint="eastAsia"/>
          <w:kern w:val="2"/>
          <w:sz w:val="22"/>
          <w:szCs w:val="22"/>
        </w:rPr>
        <w:t>年　　月　　日付け、</w:t>
      </w:r>
      <w:r w:rsidR="004442EE">
        <w:rPr>
          <w:rFonts w:hAnsi="Courier New" w:hint="eastAsia"/>
          <w:kern w:val="2"/>
          <w:sz w:val="22"/>
          <w:szCs w:val="22"/>
        </w:rPr>
        <w:t xml:space="preserve">　　</w:t>
      </w:r>
      <w:r>
        <w:rPr>
          <w:rFonts w:hAnsi="Courier New" w:hint="eastAsia"/>
          <w:kern w:val="2"/>
          <w:sz w:val="22"/>
          <w:szCs w:val="22"/>
        </w:rPr>
        <w:t xml:space="preserve">第　　</w:t>
      </w:r>
      <w:r w:rsidR="00783E5E" w:rsidRPr="004442EE">
        <w:rPr>
          <w:rFonts w:hAnsi="Courier New" w:hint="eastAsia"/>
          <w:kern w:val="2"/>
          <w:sz w:val="22"/>
          <w:szCs w:val="22"/>
        </w:rPr>
        <w:t>号により交付決定を受けました</w:t>
      </w:r>
      <w:r w:rsidR="004442EE">
        <w:rPr>
          <w:rFonts w:cs="Generic0-Regular" w:hint="eastAsia"/>
          <w:kern w:val="0"/>
          <w:sz w:val="22"/>
          <w:szCs w:val="22"/>
        </w:rPr>
        <w:t>玉野市</w:t>
      </w:r>
      <w:r w:rsidR="00B90DF1" w:rsidRPr="004442EE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="00783E5E" w:rsidRPr="004442EE">
        <w:rPr>
          <w:rFonts w:hAnsi="Courier New" w:hint="eastAsia"/>
          <w:kern w:val="2"/>
          <w:sz w:val="22"/>
          <w:szCs w:val="22"/>
        </w:rPr>
        <w:t>について、</w:t>
      </w:r>
      <w:r w:rsidR="004442EE">
        <w:rPr>
          <w:rFonts w:cs="Generic0-Regular" w:hint="eastAsia"/>
          <w:kern w:val="0"/>
          <w:sz w:val="22"/>
          <w:szCs w:val="22"/>
        </w:rPr>
        <w:t>玉野市</w:t>
      </w:r>
      <w:r w:rsidR="00B90DF1" w:rsidRPr="004442EE">
        <w:rPr>
          <w:rFonts w:cs="Generic0-Regular" w:hint="eastAsia"/>
          <w:kern w:val="0"/>
          <w:sz w:val="22"/>
          <w:szCs w:val="22"/>
        </w:rPr>
        <w:t>高齢者踏み間違い急発進抑制装置整備費補助金</w:t>
      </w:r>
      <w:r w:rsidR="00783E5E" w:rsidRPr="004442EE">
        <w:rPr>
          <w:rFonts w:hAnsi="Courier New" w:hint="eastAsia"/>
          <w:kern w:val="2"/>
          <w:sz w:val="22"/>
          <w:szCs w:val="22"/>
        </w:rPr>
        <w:t>交付要綱第</w:t>
      </w:r>
      <w:r w:rsidR="00681D65" w:rsidRPr="004442EE">
        <w:rPr>
          <w:rFonts w:hAnsi="Courier New" w:hint="eastAsia"/>
          <w:kern w:val="2"/>
          <w:sz w:val="22"/>
          <w:szCs w:val="22"/>
        </w:rPr>
        <w:t>８</w:t>
      </w:r>
      <w:r w:rsidR="00783E5E" w:rsidRPr="004442EE">
        <w:rPr>
          <w:rFonts w:hAnsi="Courier New" w:hint="eastAsia"/>
          <w:kern w:val="2"/>
          <w:sz w:val="22"/>
          <w:szCs w:val="22"/>
        </w:rPr>
        <w:t>条の規定により、下記のとおり申請します。</w:t>
      </w:r>
    </w:p>
    <w:p w:rsidR="001915E1" w:rsidRPr="004442EE" w:rsidRDefault="001915E1" w:rsidP="001915E1">
      <w:pPr>
        <w:suppressAutoHyphens w:val="0"/>
        <w:wordWrap w:val="0"/>
        <w:overflowPunct w:val="0"/>
        <w:autoSpaceDE w:val="0"/>
        <w:autoSpaceDN w:val="0"/>
        <w:spacing w:after="120"/>
        <w:rPr>
          <w:rFonts w:hAnsi="Courier New"/>
          <w:kern w:val="2"/>
          <w:sz w:val="22"/>
          <w:szCs w:val="22"/>
        </w:rPr>
      </w:pPr>
    </w:p>
    <w:p w:rsidR="001915E1" w:rsidRPr="004442EE" w:rsidRDefault="00783E5E" w:rsidP="001915E1">
      <w:pPr>
        <w:suppressAutoHyphens w:val="0"/>
        <w:jc w:val="center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>記</w:t>
      </w:r>
    </w:p>
    <w:p w:rsidR="001915E1" w:rsidRPr="004442EE" w:rsidRDefault="001915E1" w:rsidP="003B2B87">
      <w:pPr>
        <w:suppressAutoHyphens w:val="0"/>
        <w:rPr>
          <w:rFonts w:hAnsi="Courier New"/>
          <w:kern w:val="2"/>
          <w:sz w:val="22"/>
          <w:szCs w:val="22"/>
        </w:rPr>
      </w:pPr>
    </w:p>
    <w:p w:rsidR="001915E1" w:rsidRPr="004442EE" w:rsidRDefault="00783E5E" w:rsidP="003B2B87">
      <w:pPr>
        <w:suppressAutoHyphens w:val="0"/>
        <w:ind w:firstLineChars="100" w:firstLine="220"/>
        <w:jc w:val="lef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>１　変更・中止（廃止）の内容</w:t>
      </w:r>
    </w:p>
    <w:p w:rsidR="001915E1" w:rsidRPr="004442EE" w:rsidRDefault="001915E1" w:rsidP="003B2B87">
      <w:pPr>
        <w:suppressAutoHyphens w:val="0"/>
        <w:jc w:val="left"/>
        <w:rPr>
          <w:rFonts w:hAnsi="Courier New"/>
          <w:kern w:val="2"/>
          <w:sz w:val="22"/>
          <w:szCs w:val="22"/>
        </w:rPr>
      </w:pPr>
    </w:p>
    <w:p w:rsidR="001915E1" w:rsidRPr="004442EE" w:rsidRDefault="001915E1" w:rsidP="003B2B87">
      <w:pPr>
        <w:suppressAutoHyphens w:val="0"/>
        <w:jc w:val="left"/>
        <w:rPr>
          <w:rFonts w:hAnsi="Courier New"/>
          <w:kern w:val="2"/>
          <w:sz w:val="22"/>
          <w:szCs w:val="22"/>
        </w:rPr>
      </w:pPr>
    </w:p>
    <w:p w:rsidR="001915E1" w:rsidRPr="004442EE" w:rsidRDefault="00783E5E" w:rsidP="003B2B87">
      <w:pPr>
        <w:suppressAutoHyphens w:val="0"/>
        <w:ind w:firstLineChars="100" w:firstLine="220"/>
        <w:jc w:val="lef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>２　変更・中止（廃止）の理由</w:t>
      </w:r>
    </w:p>
    <w:p w:rsidR="001915E1" w:rsidRPr="004442EE" w:rsidRDefault="001915E1" w:rsidP="003B2B87">
      <w:pPr>
        <w:suppressAutoHyphens w:val="0"/>
        <w:jc w:val="left"/>
        <w:rPr>
          <w:rFonts w:hAnsi="Courier New"/>
          <w:kern w:val="2"/>
          <w:sz w:val="22"/>
          <w:szCs w:val="22"/>
        </w:rPr>
      </w:pPr>
    </w:p>
    <w:p w:rsidR="004442EE" w:rsidRDefault="004442EE" w:rsidP="003B2B87">
      <w:pPr>
        <w:suppressAutoHyphens w:val="0"/>
        <w:jc w:val="left"/>
        <w:rPr>
          <w:rFonts w:hAnsi="Courier New"/>
          <w:kern w:val="2"/>
          <w:sz w:val="22"/>
          <w:szCs w:val="22"/>
        </w:rPr>
      </w:pPr>
    </w:p>
    <w:p w:rsidR="003B2B87" w:rsidRDefault="003B2B87" w:rsidP="003B2B87">
      <w:pPr>
        <w:suppressAutoHyphens w:val="0"/>
        <w:jc w:val="left"/>
        <w:rPr>
          <w:rFonts w:hAnsi="Courier New"/>
          <w:kern w:val="2"/>
          <w:sz w:val="22"/>
          <w:szCs w:val="22"/>
        </w:rPr>
      </w:pPr>
    </w:p>
    <w:p w:rsidR="004442EE" w:rsidRDefault="00783E5E" w:rsidP="003B2B87">
      <w:pPr>
        <w:suppressAutoHyphens w:val="0"/>
        <w:ind w:firstLineChars="100" w:firstLine="220"/>
        <w:jc w:val="lef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>添付書類</w:t>
      </w:r>
    </w:p>
    <w:p w:rsidR="003D49E6" w:rsidRPr="004442EE" w:rsidRDefault="001915E1" w:rsidP="003B2B87">
      <w:pPr>
        <w:suppressAutoHyphens w:val="0"/>
        <w:ind w:firstLineChars="200" w:firstLine="440"/>
        <w:jc w:val="left"/>
        <w:rPr>
          <w:rFonts w:hAnsi="Courier New"/>
          <w:kern w:val="2"/>
          <w:sz w:val="22"/>
          <w:szCs w:val="22"/>
        </w:rPr>
      </w:pPr>
      <w:r w:rsidRPr="004442EE">
        <w:rPr>
          <w:rFonts w:hAnsi="Courier New" w:hint="eastAsia"/>
          <w:kern w:val="2"/>
          <w:sz w:val="22"/>
          <w:szCs w:val="22"/>
        </w:rPr>
        <w:t>変更の内容を証明する書類（中止の場合は不要）</w:t>
      </w:r>
    </w:p>
    <w:sectPr w:rsidR="003D49E6" w:rsidRPr="004442EE">
      <w:pgSz w:w="11906" w:h="16838" w:code="9"/>
      <w:pgMar w:top="1701" w:right="1701" w:bottom="1701" w:left="1701" w:header="283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BED" w:rsidRDefault="00511BED" w:rsidP="00B90DF1">
      <w:r>
        <w:separator/>
      </w:r>
    </w:p>
  </w:endnote>
  <w:endnote w:type="continuationSeparator" w:id="0">
    <w:p w:rsidR="00511BED" w:rsidRDefault="00511BED" w:rsidP="00B90D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neric0-Regular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BED" w:rsidRDefault="00511BED" w:rsidP="00B90DF1">
      <w:r>
        <w:separator/>
      </w:r>
    </w:p>
  </w:footnote>
  <w:footnote w:type="continuationSeparator" w:id="0">
    <w:p w:rsidR="00511BED" w:rsidRDefault="00511BED" w:rsidP="00B90D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(%1)"/>
      <w:lvlJc w:val="left"/>
      <w:pPr>
        <w:tabs>
          <w:tab w:val="num" w:pos="0"/>
        </w:tabs>
        <w:ind w:left="600" w:hanging="360"/>
      </w:pPr>
      <w:rPr>
        <w:rFonts w:cs="ＭＳ 明朝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(%1)"/>
      <w:lvlJc w:val="left"/>
      <w:pPr>
        <w:tabs>
          <w:tab w:val="num" w:pos="0"/>
        </w:tabs>
        <w:ind w:left="840" w:hanging="600"/>
      </w:pPr>
      <w:rPr>
        <w:rFonts w:cs="Times New Roman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" w15:restartNumberingAfterBreak="0">
    <w:nsid w:val="42225E65"/>
    <w:multiLevelType w:val="hybridMultilevel"/>
    <w:tmpl w:val="A162D4A4"/>
    <w:lvl w:ilvl="0" w:tplc="00000000">
      <w:start w:val="1"/>
      <w:numFmt w:val="decimalFullWidth"/>
      <w:lvlText w:val="%1."/>
      <w:lvlJc w:val="left"/>
      <w:pPr>
        <w:ind w:left="825" w:hanging="360"/>
      </w:pPr>
      <w:rPr>
        <w:rFonts w:cs="Times New Roman"/>
      </w:rPr>
    </w:lvl>
    <w:lvl w:ilvl="1" w:tplc="00000001">
      <w:start w:val="2"/>
      <w:numFmt w:val="bullet"/>
      <w:lvlText w:val="※"/>
      <w:lvlJc w:val="left"/>
      <w:pPr>
        <w:ind w:left="1245" w:hanging="360"/>
      </w:pPr>
      <w:rPr>
        <w:rFonts w:ascii="ＭＳ 明朝" w:eastAsia="ＭＳ 明朝" w:hAnsi="ＭＳ 明朝"/>
      </w:rPr>
    </w:lvl>
    <w:lvl w:ilvl="2" w:tplc="00000002">
      <w:start w:val="1"/>
      <w:numFmt w:val="decimalEnclosedCircle"/>
      <w:lvlText w:val="%3"/>
      <w:lvlJc w:val="left"/>
      <w:pPr>
        <w:ind w:left="172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4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6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8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40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82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45" w:hanging="420"/>
      </w:pPr>
      <w:rPr>
        <w:rFonts w:cs="Times New Roman"/>
      </w:rPr>
    </w:lvl>
  </w:abstractNum>
  <w:abstractNum w:abstractNumId="5" w15:restartNumberingAfterBreak="0">
    <w:nsid w:val="44DD0B1E"/>
    <w:multiLevelType w:val="hybridMultilevel"/>
    <w:tmpl w:val="40102F14"/>
    <w:lvl w:ilvl="0" w:tplc="00000000">
      <w:start w:val="1"/>
      <w:numFmt w:val="decimalFullWidth"/>
      <w:lvlText w:val="（%1）"/>
      <w:lvlJc w:val="left"/>
      <w:pPr>
        <w:ind w:left="1145" w:hanging="72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1265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685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2105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525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945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3365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785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4205" w:hanging="420"/>
      </w:pPr>
      <w:rPr>
        <w:rFonts w:cs="Times New Roman"/>
      </w:rPr>
    </w:lvl>
  </w:abstractNum>
  <w:abstractNum w:abstractNumId="6" w15:restartNumberingAfterBreak="0">
    <w:nsid w:val="5E3A1DC0"/>
    <w:multiLevelType w:val="hybridMultilevel"/>
    <w:tmpl w:val="EBB63286"/>
    <w:lvl w:ilvl="0" w:tplc="00000000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000000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0000002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000000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0000004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0000005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000000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000000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0000008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F1"/>
    <w:rsid w:val="00067941"/>
    <w:rsid w:val="001915E1"/>
    <w:rsid w:val="001A7131"/>
    <w:rsid w:val="00244F04"/>
    <w:rsid w:val="003B2B87"/>
    <w:rsid w:val="003D49E6"/>
    <w:rsid w:val="004442EE"/>
    <w:rsid w:val="00511BED"/>
    <w:rsid w:val="00681D65"/>
    <w:rsid w:val="00783E5E"/>
    <w:rsid w:val="008A5C96"/>
    <w:rsid w:val="00AB6942"/>
    <w:rsid w:val="00B90DF1"/>
    <w:rsid w:val="00BB12DB"/>
    <w:rsid w:val="00BC1AE4"/>
    <w:rsid w:val="00D32A5A"/>
    <w:rsid w:val="00D5176E"/>
    <w:rsid w:val="00FA27D5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4874EC-8D1F-4F30-B413-B4FF18CF2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uiPriority="35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3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hAnsi="ＭＳ 明朝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eastAsia="ＭＳ 明朝"/>
      <w:kern w:val="1"/>
      <w:sz w:val="24"/>
    </w:rPr>
  </w:style>
  <w:style w:type="character" w:customStyle="1" w:styleId="a4">
    <w:name w:val="フッター (文字)"/>
    <w:rPr>
      <w:rFonts w:ascii="ＭＳ 明朝" w:eastAsia="ＭＳ 明朝"/>
      <w:kern w:val="1"/>
      <w:sz w:val="24"/>
    </w:rPr>
  </w:style>
  <w:style w:type="character" w:styleId="a5">
    <w:name w:val="Hyperlink"/>
    <w:basedOn w:val="a0"/>
    <w:uiPriority w:val="99"/>
    <w:rPr>
      <w:rFonts w:cs="Times New Roman"/>
      <w:color w:val="000000"/>
      <w:u w:val="single"/>
    </w:rPr>
  </w:style>
  <w:style w:type="character" w:customStyle="1" w:styleId="a6">
    <w:name w:val="吹き出し (文字)"/>
    <w:rPr>
      <w:rFonts w:ascii="Arial" w:eastAsia="ＭＳ ゴシック" w:hAnsi="Arial"/>
      <w:kern w:val="1"/>
      <w:sz w:val="18"/>
    </w:rPr>
  </w:style>
  <w:style w:type="character" w:customStyle="1" w:styleId="10">
    <w:name w:val="コメント参照1"/>
    <w:rPr>
      <w:sz w:val="18"/>
    </w:rPr>
  </w:style>
  <w:style w:type="character" w:customStyle="1" w:styleId="a7">
    <w:name w:val="コメント文字列 (文字)"/>
    <w:rPr>
      <w:rFonts w:ascii="ＭＳ 明朝" w:eastAsia="ＭＳ 明朝"/>
      <w:kern w:val="1"/>
      <w:sz w:val="24"/>
    </w:rPr>
  </w:style>
  <w:style w:type="character" w:customStyle="1" w:styleId="a8">
    <w:name w:val="コメント内容 (文字)"/>
    <w:rPr>
      <w:rFonts w:ascii="ＭＳ 明朝" w:eastAsia="ＭＳ 明朝"/>
      <w:b/>
      <w:kern w:val="1"/>
      <w:sz w:val="24"/>
    </w:rPr>
  </w:style>
  <w:style w:type="paragraph" w:customStyle="1" w:styleId="Heading">
    <w:name w:val="Heading"/>
    <w:basedOn w:val="a"/>
    <w:next w:val="a9"/>
    <w:pPr>
      <w:keepNext/>
      <w:spacing w:before="240" w:after="120"/>
    </w:pPr>
    <w:rPr>
      <w:rFonts w:ascii="Liberation Sans" w:hAnsi="Liberation Sans" w:cs="DejaVu Sans"/>
      <w:sz w:val="28"/>
      <w:szCs w:val="28"/>
    </w:rPr>
  </w:style>
  <w:style w:type="paragraph" w:styleId="a9">
    <w:name w:val="Body Text"/>
    <w:basedOn w:val="a"/>
    <w:link w:val="aa"/>
    <w:uiPriority w:val="99"/>
    <w:pPr>
      <w:spacing w:after="140" w:line="288" w:lineRule="auto"/>
    </w:pPr>
  </w:style>
  <w:style w:type="character" w:customStyle="1" w:styleId="aa">
    <w:name w:val="本文 (文字)"/>
    <w:basedOn w:val="a0"/>
    <w:link w:val="a9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b">
    <w:name w:val="List"/>
    <w:basedOn w:val="a9"/>
    <w:uiPriority w:val="99"/>
  </w:style>
  <w:style w:type="paragraph" w:styleId="ac">
    <w:name w:val="caption"/>
    <w:basedOn w:val="a"/>
    <w:uiPriority w:val="35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pPr>
      <w:suppressLineNumbers/>
    </w:pPr>
  </w:style>
  <w:style w:type="paragraph" w:styleId="ad">
    <w:name w:val="header"/>
    <w:basedOn w:val="a"/>
    <w:link w:val="11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1">
    <w:name w:val="ヘッダー (文字)1"/>
    <w:basedOn w:val="a0"/>
    <w:link w:val="ad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e">
    <w:name w:val="footer"/>
    <w:basedOn w:val="a"/>
    <w:link w:val="12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12">
    <w:name w:val="フッター (文字)1"/>
    <w:basedOn w:val="a0"/>
    <w:link w:val="ae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">
    <w:name w:val="Balloon Text"/>
    <w:basedOn w:val="a"/>
    <w:link w:val="13"/>
    <w:uiPriority w:val="99"/>
    <w:rPr>
      <w:rFonts w:ascii="Arial" w:eastAsia="ＭＳ ゴシック" w:hAnsi="Arial"/>
      <w:sz w:val="18"/>
      <w:szCs w:val="18"/>
    </w:rPr>
  </w:style>
  <w:style w:type="character" w:customStyle="1" w:styleId="13">
    <w:name w:val="吹き出し (文字)1"/>
    <w:basedOn w:val="a0"/>
    <w:link w:val="af"/>
    <w:uiPriority w:val="99"/>
    <w:semiHidden/>
    <w:locked/>
    <w:rPr>
      <w:rFonts w:ascii="Arial" w:eastAsia="ＭＳ ゴシック" w:hAnsi="Arial" w:cs="Times New Roman"/>
      <w:kern w:val="1"/>
      <w:sz w:val="18"/>
      <w:szCs w:val="18"/>
    </w:rPr>
  </w:style>
  <w:style w:type="paragraph" w:customStyle="1" w:styleId="14">
    <w:name w:val="コメント文字列1"/>
    <w:basedOn w:val="a"/>
    <w:pPr>
      <w:jc w:val="left"/>
    </w:pPr>
  </w:style>
  <w:style w:type="paragraph" w:styleId="af0">
    <w:name w:val="annotation text"/>
    <w:basedOn w:val="a"/>
    <w:link w:val="15"/>
    <w:uiPriority w:val="99"/>
    <w:semiHidden/>
    <w:unhideWhenUsed/>
    <w:pPr>
      <w:jc w:val="left"/>
    </w:pPr>
  </w:style>
  <w:style w:type="character" w:customStyle="1" w:styleId="15">
    <w:name w:val="コメント文字列 (文字)1"/>
    <w:basedOn w:val="a0"/>
    <w:link w:val="af0"/>
    <w:uiPriority w:val="99"/>
    <w:semiHidden/>
    <w:locked/>
    <w:rPr>
      <w:rFonts w:ascii="ＭＳ 明朝" w:eastAsia="ＭＳ 明朝" w:cs="Times New Roman"/>
      <w:kern w:val="1"/>
      <w:sz w:val="24"/>
      <w:szCs w:val="24"/>
    </w:rPr>
  </w:style>
  <w:style w:type="paragraph" w:styleId="af1">
    <w:name w:val="annotation subject"/>
    <w:basedOn w:val="14"/>
    <w:next w:val="14"/>
    <w:link w:val="16"/>
    <w:uiPriority w:val="99"/>
    <w:rPr>
      <w:b/>
      <w:bCs/>
    </w:rPr>
  </w:style>
  <w:style w:type="character" w:customStyle="1" w:styleId="16">
    <w:name w:val="コメント内容 (文字)1"/>
    <w:basedOn w:val="15"/>
    <w:link w:val="af1"/>
    <w:uiPriority w:val="99"/>
    <w:semiHidden/>
    <w:locked/>
    <w:rPr>
      <w:rFonts w:ascii="ＭＳ 明朝" w:eastAsia="ＭＳ 明朝" w:cs="Times New Roman"/>
      <w:b/>
      <w:bCs/>
      <w:kern w:val="1"/>
      <w:sz w:val="24"/>
      <w:szCs w:val="24"/>
    </w:rPr>
  </w:style>
  <w:style w:type="paragraph" w:styleId="af2">
    <w:name w:val="Note Heading"/>
    <w:basedOn w:val="a"/>
    <w:next w:val="a"/>
    <w:link w:val="af3"/>
    <w:uiPriority w:val="99"/>
    <w:pPr>
      <w:suppressAutoHyphens w:val="0"/>
      <w:jc w:val="center"/>
    </w:pPr>
    <w:rPr>
      <w:rFonts w:hAnsi="Courier New"/>
      <w:kern w:val="2"/>
      <w:sz w:val="21"/>
      <w:szCs w:val="20"/>
    </w:rPr>
  </w:style>
  <w:style w:type="character" w:customStyle="1" w:styleId="af3">
    <w:name w:val="記 (文字)"/>
    <w:basedOn w:val="a0"/>
    <w:link w:val="af2"/>
    <w:uiPriority w:val="99"/>
    <w:locked/>
    <w:rPr>
      <w:rFonts w:ascii="ＭＳ 明朝" w:hAnsi="Courier New" w:cs="Times New Roman"/>
      <w:kern w:val="2"/>
      <w:sz w:val="21"/>
    </w:rPr>
  </w:style>
  <w:style w:type="paragraph" w:styleId="af4">
    <w:name w:val="Closing"/>
    <w:basedOn w:val="a"/>
    <w:link w:val="af5"/>
    <w:uiPriority w:val="99"/>
    <w:pPr>
      <w:suppressAutoHyphens w:val="0"/>
      <w:jc w:val="right"/>
    </w:pPr>
    <w:rPr>
      <w:rFonts w:hAnsi="Courier New"/>
      <w:kern w:val="2"/>
      <w:sz w:val="21"/>
      <w:szCs w:val="20"/>
    </w:rPr>
  </w:style>
  <w:style w:type="character" w:customStyle="1" w:styleId="af5">
    <w:name w:val="結語 (文字)"/>
    <w:basedOn w:val="a0"/>
    <w:link w:val="af4"/>
    <w:uiPriority w:val="99"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河井　尭志</dc:creator>
  <cp:keywords/>
  <dc:description/>
  <cp:lastModifiedBy>河井　尭志</cp:lastModifiedBy>
  <cp:revision>2</cp:revision>
  <cp:lastPrinted>2020-03-30T00:37:00Z</cp:lastPrinted>
  <dcterms:created xsi:type="dcterms:W3CDTF">2023-04-20T00:56:00Z</dcterms:created>
  <dcterms:modified xsi:type="dcterms:W3CDTF">2023-04-20T00:56:00Z</dcterms:modified>
</cp:coreProperties>
</file>