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9E6" w:rsidRPr="009852DD" w:rsidRDefault="00484D38" w:rsidP="00BC1AE4">
      <w:pPr>
        <w:suppressAutoHyphens w:val="0"/>
        <w:wordWrap w:val="0"/>
        <w:overflowPunct w:val="0"/>
        <w:autoSpaceDE w:val="0"/>
        <w:autoSpaceDN w:val="0"/>
        <w:rPr>
          <w:rFonts w:hAnsi="Century"/>
          <w:kern w:val="0"/>
          <w:sz w:val="22"/>
          <w:szCs w:val="22"/>
        </w:rPr>
      </w:pPr>
      <w:bookmarkStart w:id="0" w:name="_GoBack"/>
      <w:bookmarkEnd w:id="0"/>
      <w:r w:rsidRPr="009852DD">
        <w:rPr>
          <w:rFonts w:hAnsi="Century" w:hint="eastAsia"/>
          <w:kern w:val="0"/>
          <w:sz w:val="22"/>
          <w:szCs w:val="22"/>
        </w:rPr>
        <w:t>様式第８号</w:t>
      </w:r>
      <w:r w:rsidRPr="009852DD">
        <w:rPr>
          <w:rFonts w:hAnsi="Century"/>
          <w:kern w:val="0"/>
          <w:sz w:val="22"/>
          <w:szCs w:val="22"/>
        </w:rPr>
        <w:t>(</w:t>
      </w:r>
      <w:r w:rsidR="004261D6">
        <w:rPr>
          <w:rFonts w:hAnsi="Century" w:hint="eastAsia"/>
          <w:kern w:val="0"/>
          <w:sz w:val="22"/>
          <w:szCs w:val="22"/>
        </w:rPr>
        <w:t>第</w:t>
      </w:r>
      <w:r w:rsidR="004261D6">
        <w:rPr>
          <w:rFonts w:hAnsi="Century"/>
          <w:kern w:val="0"/>
          <w:sz w:val="22"/>
          <w:szCs w:val="22"/>
        </w:rPr>
        <w:t>12</w:t>
      </w:r>
      <w:r w:rsidRPr="009852DD">
        <w:rPr>
          <w:rFonts w:hAnsi="Century" w:hint="eastAsia"/>
          <w:kern w:val="0"/>
          <w:sz w:val="22"/>
          <w:szCs w:val="22"/>
        </w:rPr>
        <w:t>条関係</w:t>
      </w:r>
      <w:r w:rsidRPr="009852DD">
        <w:rPr>
          <w:rFonts w:hAnsi="Century"/>
          <w:kern w:val="0"/>
          <w:sz w:val="22"/>
          <w:szCs w:val="22"/>
        </w:rPr>
        <w:t>)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484D38" w:rsidP="003D49E6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>年　　月　　日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484D38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 xml:space="preserve">　　</w:t>
      </w:r>
      <w:r w:rsidR="009852DD" w:rsidRPr="009852DD">
        <w:rPr>
          <w:rFonts w:hAnsi="Century" w:hint="eastAsia"/>
          <w:kern w:val="0"/>
          <w:sz w:val="22"/>
          <w:szCs w:val="22"/>
        </w:rPr>
        <w:t>玉野市</w:t>
      </w:r>
      <w:r w:rsidRPr="009852DD">
        <w:rPr>
          <w:rFonts w:hAnsi="Century" w:hint="eastAsia"/>
          <w:kern w:val="0"/>
          <w:sz w:val="22"/>
          <w:szCs w:val="22"/>
        </w:rPr>
        <w:t>長　　様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1D2210" w:rsidP="009852DD">
      <w:pPr>
        <w:suppressAutoHyphens w:val="0"/>
        <w:wordWrap w:val="0"/>
        <w:overflowPunct w:val="0"/>
        <w:autoSpaceDE w:val="0"/>
        <w:autoSpaceDN w:val="0"/>
        <w:adjustRightInd w:val="0"/>
        <w:ind w:rightChars="885" w:right="2124"/>
        <w:jc w:val="right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>交付決定者</w:t>
      </w:r>
      <w:r w:rsidR="009852DD">
        <w:rPr>
          <w:rFonts w:hAnsi="Century" w:hint="eastAsia"/>
          <w:kern w:val="0"/>
          <w:sz w:val="22"/>
          <w:szCs w:val="22"/>
        </w:rPr>
        <w:t xml:space="preserve">　　</w:t>
      </w:r>
    </w:p>
    <w:p w:rsidR="003D49E6" w:rsidRPr="009852DD" w:rsidRDefault="00484D38" w:rsidP="009852DD">
      <w:pPr>
        <w:suppressAutoHyphens w:val="0"/>
        <w:wordWrap w:val="0"/>
        <w:overflowPunct w:val="0"/>
        <w:autoSpaceDE w:val="0"/>
        <w:autoSpaceDN w:val="0"/>
        <w:adjustRightInd w:val="0"/>
        <w:ind w:rightChars="885" w:right="2124"/>
        <w:jc w:val="right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 xml:space="preserve">住　　　所　　</w:t>
      </w:r>
    </w:p>
    <w:p w:rsidR="003D49E6" w:rsidRPr="009852DD" w:rsidRDefault="004217DE" w:rsidP="009852DD">
      <w:pPr>
        <w:suppressAutoHyphens w:val="0"/>
        <w:wordWrap w:val="0"/>
        <w:overflowPunct w:val="0"/>
        <w:autoSpaceDE w:val="0"/>
        <w:autoSpaceDN w:val="0"/>
        <w:adjustRightInd w:val="0"/>
        <w:ind w:rightChars="885" w:right="2124"/>
        <w:jc w:val="right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 xml:space="preserve">氏　　　名　　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9852DD" w:rsidP="003D49E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22"/>
          <w:szCs w:val="22"/>
        </w:rPr>
      </w:pPr>
      <w:r>
        <w:rPr>
          <w:rFonts w:cs="Generic0-Regular" w:hint="eastAsia"/>
          <w:kern w:val="0"/>
          <w:sz w:val="22"/>
          <w:szCs w:val="22"/>
        </w:rPr>
        <w:t>玉野市</w:t>
      </w:r>
      <w:r w:rsidR="008A4030" w:rsidRPr="009852DD">
        <w:rPr>
          <w:rFonts w:cs="Generic0-Regular" w:hint="eastAsia"/>
          <w:kern w:val="0"/>
          <w:sz w:val="22"/>
          <w:szCs w:val="22"/>
        </w:rPr>
        <w:t>高齢者踏み間違い急発進抑制装置整備費補助金</w:t>
      </w:r>
      <w:r w:rsidR="00484D38" w:rsidRPr="009852DD">
        <w:rPr>
          <w:rFonts w:hAnsi="Century" w:hint="eastAsia"/>
          <w:kern w:val="0"/>
          <w:sz w:val="22"/>
          <w:szCs w:val="22"/>
        </w:rPr>
        <w:t>交付請求書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22"/>
          <w:szCs w:val="22"/>
        </w:rPr>
      </w:pPr>
    </w:p>
    <w:p w:rsidR="003D49E6" w:rsidRPr="009852DD" w:rsidRDefault="00484D38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 xml:space="preserve">　</w:t>
      </w:r>
      <w:r w:rsidR="009852DD">
        <w:rPr>
          <w:rFonts w:hAnsi="Century" w:hint="eastAsia"/>
          <w:kern w:val="0"/>
          <w:sz w:val="22"/>
          <w:szCs w:val="22"/>
        </w:rPr>
        <w:t xml:space="preserve">　　年　　月　　日付け、　　第　　号で確定通知のありました玉野市</w:t>
      </w:r>
      <w:r w:rsidR="008A4030" w:rsidRPr="009852DD">
        <w:rPr>
          <w:rFonts w:cs="Generic0-Regular" w:hint="eastAsia"/>
          <w:kern w:val="0"/>
          <w:sz w:val="22"/>
          <w:szCs w:val="22"/>
        </w:rPr>
        <w:t>高齢者踏み間違い急発進抑制装置整備費補助金</w:t>
      </w:r>
      <w:r w:rsidRPr="009852DD">
        <w:rPr>
          <w:rFonts w:hAnsi="Century" w:hint="eastAsia"/>
          <w:kern w:val="0"/>
          <w:sz w:val="22"/>
          <w:szCs w:val="22"/>
        </w:rPr>
        <w:t>交付要綱第</w:t>
      </w:r>
      <w:r w:rsidR="004217DE" w:rsidRPr="009852DD">
        <w:rPr>
          <w:rFonts w:hAnsi="Century" w:hint="eastAsia"/>
          <w:kern w:val="0"/>
          <w:sz w:val="22"/>
          <w:szCs w:val="22"/>
        </w:rPr>
        <w:t>１２</w:t>
      </w:r>
      <w:r w:rsidRPr="009852DD">
        <w:rPr>
          <w:rFonts w:hAnsi="Century" w:hint="eastAsia"/>
          <w:kern w:val="0"/>
          <w:sz w:val="22"/>
          <w:szCs w:val="22"/>
        </w:rPr>
        <w:t>条の規定により、下記のとおり補助金の交付を請求します。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</w:rPr>
      </w:pPr>
    </w:p>
    <w:p w:rsidR="003D49E6" w:rsidRPr="009852DD" w:rsidRDefault="00484D38" w:rsidP="003D49E6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hAnsi="Century"/>
          <w:kern w:val="0"/>
          <w:sz w:val="22"/>
          <w:szCs w:val="22"/>
        </w:rPr>
      </w:pPr>
      <w:r w:rsidRPr="009852DD">
        <w:rPr>
          <w:rFonts w:hAnsi="Century" w:hint="eastAsia"/>
          <w:kern w:val="0"/>
          <w:sz w:val="22"/>
          <w:szCs w:val="22"/>
        </w:rPr>
        <w:t>記</w:t>
      </w:r>
    </w:p>
    <w:p w:rsidR="003D49E6" w:rsidRPr="009852DD" w:rsidRDefault="003D49E6" w:rsidP="003D49E6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entury"/>
          <w:kern w:val="0"/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8"/>
      </w:tblGrid>
      <w:tr w:rsidR="003D49E6" w:rsidRPr="009852DD" w:rsidTr="009852DD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43" w:type="dxa"/>
            <w:vAlign w:val="center"/>
          </w:tcPr>
          <w:p w:rsidR="003D49E6" w:rsidRPr="009852DD" w:rsidRDefault="003F7130" w:rsidP="003F7130">
            <w:pPr>
              <w:suppressAutoHyphens w:val="0"/>
              <w:autoSpaceDE w:val="0"/>
              <w:autoSpaceDN w:val="0"/>
              <w:jc w:val="center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 w:rsidRPr="009852DD">
              <w:rPr>
                <w:rFonts w:ascii="?l?r ??’c" w:hAnsi="Century" w:cs="ＭＳ 明朝" w:hint="eastAsia"/>
                <w:kern w:val="2"/>
                <w:sz w:val="22"/>
                <w:szCs w:val="22"/>
              </w:rPr>
              <w:t>請求額</w:t>
            </w:r>
          </w:p>
        </w:tc>
        <w:tc>
          <w:tcPr>
            <w:tcW w:w="6668" w:type="dxa"/>
            <w:vAlign w:val="center"/>
          </w:tcPr>
          <w:p w:rsidR="003D49E6" w:rsidRPr="009852DD" w:rsidRDefault="009852DD" w:rsidP="009852DD">
            <w:pPr>
              <w:suppressAutoHyphens w:val="0"/>
              <w:wordWrap w:val="0"/>
              <w:autoSpaceDE w:val="0"/>
              <w:autoSpaceDN w:val="0"/>
              <w:spacing w:line="360" w:lineRule="auto"/>
              <w:ind w:right="839" w:firstLineChars="100" w:firstLine="220"/>
              <w:rPr>
                <w:rFonts w:ascii="?l?r ??’c" w:hAnsi="Century" w:cs="ＭＳ 明朝"/>
                <w:kern w:val="2"/>
                <w:sz w:val="22"/>
                <w:szCs w:val="22"/>
              </w:rPr>
            </w:pPr>
            <w:r>
              <w:rPr>
                <w:rFonts w:hAnsi="Century" w:cs="ＭＳ 明朝" w:hint="eastAsia"/>
                <w:kern w:val="2"/>
                <w:sz w:val="22"/>
                <w:szCs w:val="22"/>
              </w:rPr>
              <w:t>金</w:t>
            </w:r>
            <w:r w:rsidR="00484D38" w:rsidRPr="009852DD">
              <w:rPr>
                <w:rFonts w:hAnsi="Century" w:cs="ＭＳ 明朝" w:hint="eastAsia"/>
                <w:kern w:val="2"/>
                <w:sz w:val="22"/>
                <w:szCs w:val="22"/>
              </w:rPr>
              <w:t xml:space="preserve">　　　　　　　　　円</w:t>
            </w:r>
          </w:p>
        </w:tc>
      </w:tr>
    </w:tbl>
    <w:p w:rsidR="009852DD" w:rsidRDefault="009852DD" w:rsidP="001B4C02">
      <w:pPr>
        <w:suppressAutoHyphens w:val="0"/>
        <w:wordWrap w:val="0"/>
        <w:overflowPunct w:val="0"/>
        <w:autoSpaceDE w:val="0"/>
        <w:autoSpaceDN w:val="0"/>
        <w:adjustRightInd w:val="0"/>
        <w:rPr>
          <w:rFonts w:cs="ＭＳ 明朝"/>
          <w:kern w:val="2"/>
          <w:sz w:val="22"/>
          <w:szCs w:val="22"/>
        </w:rPr>
      </w:pPr>
    </w:p>
    <w:p w:rsidR="009852DD" w:rsidRDefault="009852DD" w:rsidP="001B4C02">
      <w:pPr>
        <w:suppressAutoHyphens w:val="0"/>
        <w:wordWrap w:val="0"/>
        <w:overflowPunct w:val="0"/>
        <w:autoSpaceDE w:val="0"/>
        <w:autoSpaceDN w:val="0"/>
        <w:adjustRightInd w:val="0"/>
        <w:rPr>
          <w:rFonts w:cs="ＭＳ 明朝"/>
          <w:kern w:val="2"/>
          <w:sz w:val="22"/>
          <w:szCs w:val="22"/>
        </w:rPr>
      </w:pPr>
      <w:r>
        <w:rPr>
          <w:rFonts w:cs="ＭＳ 明朝" w:hint="eastAsia"/>
          <w:kern w:val="2"/>
          <w:sz w:val="22"/>
          <w:szCs w:val="22"/>
        </w:rPr>
        <w:t>振込口座</w:t>
      </w:r>
    </w:p>
    <w:tbl>
      <w:tblPr>
        <w:tblStyle w:val="TableNormal"/>
        <w:tblW w:w="85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999"/>
        <w:gridCol w:w="519"/>
        <w:gridCol w:w="730"/>
        <w:gridCol w:w="407"/>
        <w:gridCol w:w="407"/>
        <w:gridCol w:w="407"/>
        <w:gridCol w:w="407"/>
        <w:gridCol w:w="407"/>
        <w:gridCol w:w="516"/>
        <w:gridCol w:w="536"/>
        <w:gridCol w:w="346"/>
        <w:gridCol w:w="347"/>
        <w:gridCol w:w="346"/>
        <w:gridCol w:w="151"/>
        <w:gridCol w:w="196"/>
        <w:gridCol w:w="346"/>
        <w:gridCol w:w="347"/>
        <w:gridCol w:w="346"/>
        <w:gridCol w:w="347"/>
      </w:tblGrid>
      <w:tr w:rsidR="009852DD" w:rsidRPr="00656439" w:rsidTr="009852DD">
        <w:trPr>
          <w:trHeight w:val="1368"/>
        </w:trPr>
        <w:tc>
          <w:tcPr>
            <w:tcW w:w="446" w:type="dxa"/>
            <w:vMerge w:val="restart"/>
            <w:textDirection w:val="tbRlV"/>
            <w:vAlign w:val="center"/>
          </w:tcPr>
          <w:p w:rsidR="009852DD" w:rsidRPr="00656439" w:rsidRDefault="009852DD" w:rsidP="00E83231">
            <w:pPr>
              <w:pStyle w:val="TableParagraph"/>
              <w:tabs>
                <w:tab w:val="left" w:pos="1214"/>
                <w:tab w:val="left" w:pos="1694"/>
                <w:tab w:val="left" w:pos="2174"/>
              </w:tabs>
              <w:snapToGrid w:val="0"/>
              <w:ind w:left="113" w:right="777"/>
              <w:jc w:val="center"/>
              <w:rPr>
                <w:lang w:eastAsia="ja-JP"/>
              </w:rPr>
            </w:pPr>
            <w:r w:rsidRPr="00656439">
              <w:rPr>
                <w:rFonts w:hint="eastAsia"/>
                <w:lang w:eastAsia="ja-JP"/>
              </w:rPr>
              <w:t>金融機関店舗名等</w:t>
            </w:r>
          </w:p>
        </w:tc>
        <w:tc>
          <w:tcPr>
            <w:tcW w:w="1518" w:type="dxa"/>
            <w:gridSpan w:val="2"/>
            <w:tcBorders>
              <w:bottom w:val="nil"/>
              <w:right w:val="nil"/>
            </w:tcBorders>
            <w:vAlign w:val="center"/>
          </w:tcPr>
          <w:p w:rsidR="009852DD" w:rsidRPr="001C426B" w:rsidRDefault="009852DD" w:rsidP="00E83231">
            <w:pPr>
              <w:pStyle w:val="TableParagraph"/>
              <w:tabs>
                <w:tab w:val="left" w:pos="2898"/>
                <w:tab w:val="left" w:pos="3097"/>
                <w:tab w:val="left" w:pos="3697"/>
              </w:tabs>
              <w:spacing w:line="260" w:lineRule="atLeast"/>
              <w:ind w:leftChars="-1" w:left="-2" w:right="45" w:firstLineChars="817" w:firstLine="1797"/>
            </w:pPr>
            <w:r w:rsidRPr="001C426B">
              <w:rPr>
                <w:rFonts w:hint="eastAsia"/>
                <w:lang w:eastAsia="ja-JP"/>
              </w:rPr>
              <w:t xml:space="preserve">あ　　　　</w:t>
            </w:r>
          </w:p>
          <w:p w:rsidR="009852DD" w:rsidRPr="001C426B" w:rsidRDefault="009852DD" w:rsidP="00E83231">
            <w:pPr>
              <w:ind w:firstLineChars="97" w:firstLine="233"/>
            </w:pPr>
          </w:p>
        </w:tc>
        <w:tc>
          <w:tcPr>
            <w:tcW w:w="3281" w:type="dxa"/>
            <w:gridSpan w:val="7"/>
            <w:tcBorders>
              <w:left w:val="nil"/>
              <w:bottom w:val="nil"/>
            </w:tcBorders>
            <w:vAlign w:val="center"/>
          </w:tcPr>
          <w:p w:rsidR="009852DD" w:rsidRPr="00656439" w:rsidRDefault="009852DD" w:rsidP="00E83231">
            <w:pPr>
              <w:pStyle w:val="TableParagraph"/>
              <w:tabs>
                <w:tab w:val="left" w:pos="2996"/>
                <w:tab w:val="left" w:pos="3697"/>
              </w:tabs>
              <w:spacing w:line="260" w:lineRule="atLeast"/>
              <w:ind w:leftChars="-1" w:left="-2" w:right="45"/>
              <w:rPr>
                <w:sz w:val="20"/>
              </w:rPr>
            </w:pPr>
            <w:r w:rsidRPr="00656439">
              <w:rPr>
                <w:rFonts w:hint="eastAsia"/>
                <w:sz w:val="20"/>
              </w:rPr>
              <w:t>銀行</w:t>
            </w:r>
            <w:r w:rsidRPr="00656439">
              <w:rPr>
                <w:spacing w:val="97"/>
                <w:sz w:val="20"/>
              </w:rPr>
              <w:t xml:space="preserve"> </w:t>
            </w:r>
            <w:r w:rsidRPr="00656439">
              <w:rPr>
                <w:rFonts w:hint="eastAsia"/>
                <w:sz w:val="20"/>
              </w:rPr>
              <w:t>信用金庫</w:t>
            </w:r>
            <w:r w:rsidRPr="00656439">
              <w:rPr>
                <w:sz w:val="20"/>
              </w:rPr>
              <w:t xml:space="preserve">  </w:t>
            </w:r>
            <w:r w:rsidRPr="00656439">
              <w:rPr>
                <w:rFonts w:hint="eastAsia"/>
                <w:sz w:val="20"/>
              </w:rPr>
              <w:t>信用組合</w:t>
            </w:r>
          </w:p>
          <w:p w:rsidR="009852DD" w:rsidRDefault="009852DD" w:rsidP="00E83231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right="45"/>
              <w:rPr>
                <w:sz w:val="20"/>
              </w:rPr>
            </w:pPr>
            <w:r w:rsidRPr="00656439">
              <w:rPr>
                <w:rFonts w:hint="eastAsia"/>
                <w:sz w:val="20"/>
              </w:rPr>
              <w:t>労働金庫農業協同組合</w:t>
            </w:r>
          </w:p>
          <w:p w:rsidR="009852DD" w:rsidRPr="00656439" w:rsidRDefault="009852DD" w:rsidP="00E83231">
            <w:pPr>
              <w:pStyle w:val="TableParagraph"/>
              <w:tabs>
                <w:tab w:val="left" w:pos="2898"/>
                <w:tab w:val="left" w:pos="3097"/>
                <w:tab w:val="left" w:pos="3697"/>
                <w:tab w:val="left" w:pos="4098"/>
              </w:tabs>
              <w:spacing w:line="260" w:lineRule="atLeast"/>
              <w:ind w:leftChars="-1" w:left="-2" w:right="45"/>
            </w:pPr>
            <w:r w:rsidRPr="00656439">
              <w:rPr>
                <w:rFonts w:hint="eastAsia"/>
                <w:sz w:val="20"/>
                <w:lang w:eastAsia="ja-JP"/>
              </w:rPr>
              <w:t>信用農業協同組合</w:t>
            </w:r>
            <w:r w:rsidRPr="00656439">
              <w:rPr>
                <w:rFonts w:hint="eastAsia"/>
                <w:sz w:val="20"/>
              </w:rPr>
              <w:t>連合会</w:t>
            </w:r>
            <w:r w:rsidRPr="00656439">
              <w:rPr>
                <w:rFonts w:hint="eastAsia"/>
                <w:sz w:val="20"/>
                <w:lang w:eastAsia="ja-JP"/>
              </w:rPr>
              <w:t xml:space="preserve">　</w:t>
            </w:r>
            <w:r w:rsidRPr="00656439">
              <w:rPr>
                <w:rFonts w:hint="eastAsia"/>
                <w:sz w:val="20"/>
              </w:rPr>
              <w:t>農林中金</w:t>
            </w:r>
          </w:p>
        </w:tc>
        <w:tc>
          <w:tcPr>
            <w:tcW w:w="1726" w:type="dxa"/>
            <w:gridSpan w:val="5"/>
            <w:vAlign w:val="center"/>
          </w:tcPr>
          <w:p w:rsidR="009852DD" w:rsidRPr="00656439" w:rsidRDefault="009852DD" w:rsidP="00E83231">
            <w:pPr>
              <w:pStyle w:val="TableParagraph"/>
              <w:ind w:leftChars="-525" w:left="-200" w:right="-11" w:hangingChars="482" w:hanging="1060"/>
              <w:jc w:val="right"/>
            </w:pPr>
            <w:r w:rsidRPr="00656439">
              <w:rPr>
                <w:rFonts w:hint="eastAsia"/>
              </w:rPr>
              <w:t>店・所</w:t>
            </w:r>
          </w:p>
        </w:tc>
        <w:tc>
          <w:tcPr>
            <w:tcW w:w="1582" w:type="dxa"/>
            <w:gridSpan w:val="5"/>
            <w:vAlign w:val="center"/>
          </w:tcPr>
          <w:p w:rsidR="009852DD" w:rsidRPr="00656439" w:rsidRDefault="009852DD" w:rsidP="00E83231">
            <w:pPr>
              <w:pStyle w:val="TableParagraph"/>
              <w:ind w:leftChars="-657" w:left="-253" w:hangingChars="602" w:hanging="1324"/>
              <w:jc w:val="right"/>
            </w:pPr>
            <w:r w:rsidRPr="00656439">
              <w:rPr>
                <w:rFonts w:hint="eastAsia"/>
              </w:rPr>
              <w:t>出張所</w:t>
            </w:r>
          </w:p>
        </w:tc>
      </w:tr>
      <w:tr w:rsidR="009852DD" w:rsidRPr="00656439" w:rsidTr="009852DD">
        <w:trPr>
          <w:cantSplit/>
          <w:trHeight w:val="717"/>
        </w:trPr>
        <w:tc>
          <w:tcPr>
            <w:tcW w:w="446" w:type="dxa"/>
            <w:vMerge/>
            <w:tcBorders>
              <w:top w:val="nil"/>
            </w:tcBorders>
            <w:textDirection w:val="tbRl"/>
          </w:tcPr>
          <w:p w:rsidR="009852DD" w:rsidRPr="00656439" w:rsidRDefault="009852DD" w:rsidP="00E83231"/>
        </w:tc>
        <w:tc>
          <w:tcPr>
            <w:tcW w:w="999" w:type="dxa"/>
            <w:vMerge w:val="restart"/>
            <w:tcBorders>
              <w:top w:val="nil"/>
            </w:tcBorders>
          </w:tcPr>
          <w:p w:rsidR="009852DD" w:rsidRPr="00656439" w:rsidRDefault="009852DD" w:rsidP="00E83231">
            <w:pPr>
              <w:pStyle w:val="TableParagraph"/>
            </w:pPr>
          </w:p>
        </w:tc>
        <w:tc>
          <w:tcPr>
            <w:tcW w:w="4336" w:type="dxa"/>
            <w:gridSpan w:val="9"/>
            <w:tcBorders>
              <w:right w:val="single" w:sz="4" w:space="0" w:color="auto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center"/>
            </w:pPr>
            <w:r w:rsidRPr="00656439">
              <w:rPr>
                <w:rFonts w:hint="eastAsia"/>
              </w:rPr>
              <w:t>金融機関コード</w:t>
            </w:r>
          </w:p>
        </w:tc>
        <w:tc>
          <w:tcPr>
            <w:tcW w:w="3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auto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</w:tr>
      <w:tr w:rsidR="009852DD" w:rsidRPr="00656439" w:rsidTr="009852DD">
        <w:trPr>
          <w:cantSplit/>
          <w:trHeight w:val="613"/>
        </w:trPr>
        <w:tc>
          <w:tcPr>
            <w:tcW w:w="446" w:type="dxa"/>
            <w:vMerge/>
            <w:tcBorders>
              <w:top w:val="nil"/>
            </w:tcBorders>
            <w:textDirection w:val="tbRl"/>
          </w:tcPr>
          <w:p w:rsidR="009852DD" w:rsidRPr="00656439" w:rsidRDefault="009852DD" w:rsidP="00E83231"/>
        </w:tc>
        <w:tc>
          <w:tcPr>
            <w:tcW w:w="999" w:type="dxa"/>
            <w:vMerge/>
            <w:tcBorders>
              <w:top w:val="nil"/>
            </w:tcBorders>
          </w:tcPr>
          <w:p w:rsidR="009852DD" w:rsidRPr="00656439" w:rsidRDefault="009852DD" w:rsidP="00E83231"/>
        </w:tc>
        <w:tc>
          <w:tcPr>
            <w:tcW w:w="1249" w:type="dxa"/>
            <w:gridSpan w:val="2"/>
            <w:vAlign w:val="center"/>
          </w:tcPr>
          <w:p w:rsidR="009852DD" w:rsidRPr="00656439" w:rsidRDefault="009852DD" w:rsidP="00E83231">
            <w:pPr>
              <w:pStyle w:val="TableParagraph"/>
              <w:spacing w:before="1"/>
              <w:jc w:val="center"/>
              <w:rPr>
                <w:spacing w:val="-11"/>
              </w:rPr>
            </w:pPr>
            <w:r w:rsidRPr="00656439">
              <w:rPr>
                <w:rFonts w:hint="eastAsia"/>
                <w:spacing w:val="-11"/>
              </w:rPr>
              <w:t>預金・貯金</w:t>
            </w:r>
          </w:p>
          <w:p w:rsidR="009852DD" w:rsidRPr="00656439" w:rsidRDefault="009852DD" w:rsidP="00E83231">
            <w:pPr>
              <w:pStyle w:val="TableParagraph"/>
              <w:spacing w:before="1"/>
              <w:jc w:val="center"/>
            </w:pPr>
            <w:r w:rsidRPr="00656439">
              <w:rPr>
                <w:rFonts w:hint="eastAsia"/>
                <w:spacing w:val="-11"/>
              </w:rPr>
              <w:t>の種類</w:t>
            </w:r>
          </w:p>
        </w:tc>
        <w:tc>
          <w:tcPr>
            <w:tcW w:w="2035" w:type="dxa"/>
            <w:gridSpan w:val="5"/>
            <w:vAlign w:val="center"/>
          </w:tcPr>
          <w:p w:rsidR="009852DD" w:rsidRPr="00656439" w:rsidRDefault="009852DD" w:rsidP="00E83231">
            <w:pPr>
              <w:pStyle w:val="TableParagraph"/>
              <w:spacing w:before="1"/>
              <w:jc w:val="center"/>
            </w:pPr>
            <w:r w:rsidRPr="00656439">
              <w:rPr>
                <w:rFonts w:hint="eastAsia"/>
              </w:rPr>
              <w:t>普通預金･当座預金</w:t>
            </w:r>
          </w:p>
        </w:tc>
        <w:tc>
          <w:tcPr>
            <w:tcW w:w="1052" w:type="dxa"/>
            <w:gridSpan w:val="2"/>
            <w:vAlign w:val="center"/>
          </w:tcPr>
          <w:p w:rsidR="009852DD" w:rsidRPr="00656439" w:rsidRDefault="009852DD" w:rsidP="00E83231">
            <w:pPr>
              <w:pStyle w:val="TableParagraph"/>
              <w:spacing w:before="1"/>
              <w:ind w:firstLineChars="2" w:firstLine="4"/>
              <w:jc w:val="center"/>
            </w:pPr>
            <w:r w:rsidRPr="00656439">
              <w:rPr>
                <w:rFonts w:hint="eastAsia"/>
              </w:rPr>
              <w:t>口座番号</w:t>
            </w:r>
          </w:p>
        </w:tc>
        <w:tc>
          <w:tcPr>
            <w:tcW w:w="346" w:type="dxa"/>
            <w:tcBorders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</w:tr>
      <w:tr w:rsidR="009852DD" w:rsidRPr="00656439" w:rsidTr="009852DD">
        <w:trPr>
          <w:cantSplit/>
          <w:trHeight w:val="722"/>
        </w:trPr>
        <w:tc>
          <w:tcPr>
            <w:tcW w:w="446" w:type="dxa"/>
            <w:vMerge/>
            <w:tcBorders>
              <w:top w:val="nil"/>
            </w:tcBorders>
            <w:textDirection w:val="tbRl"/>
          </w:tcPr>
          <w:p w:rsidR="009852DD" w:rsidRPr="00656439" w:rsidRDefault="009852DD" w:rsidP="00E83231"/>
        </w:tc>
        <w:tc>
          <w:tcPr>
            <w:tcW w:w="999" w:type="dxa"/>
            <w:vAlign w:val="center"/>
          </w:tcPr>
          <w:p w:rsidR="009852DD" w:rsidRPr="00656439" w:rsidRDefault="009852DD" w:rsidP="00E83231">
            <w:pPr>
              <w:pStyle w:val="TableParagraph"/>
              <w:snapToGrid w:val="0"/>
              <w:jc w:val="center"/>
            </w:pPr>
            <w:r w:rsidRPr="00656439">
              <w:rPr>
                <w:rFonts w:hint="eastAsia"/>
              </w:rPr>
              <w:t>郵便局</w:t>
            </w:r>
          </w:p>
        </w:tc>
        <w:tc>
          <w:tcPr>
            <w:tcW w:w="1249" w:type="dxa"/>
            <w:gridSpan w:val="2"/>
            <w:vAlign w:val="center"/>
          </w:tcPr>
          <w:p w:rsidR="009852DD" w:rsidRPr="00656439" w:rsidRDefault="009852DD" w:rsidP="00E83231">
            <w:pPr>
              <w:pStyle w:val="TableParagraph"/>
              <w:snapToGrid w:val="0"/>
              <w:jc w:val="center"/>
            </w:pPr>
            <w:r w:rsidRPr="00656439">
              <w:rPr>
                <w:rFonts w:hint="eastAsia"/>
              </w:rPr>
              <w:t>記号</w:t>
            </w:r>
          </w:p>
        </w:tc>
        <w:tc>
          <w:tcPr>
            <w:tcW w:w="407" w:type="dxa"/>
            <w:tcBorders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40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40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40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407" w:type="dxa"/>
            <w:tcBorders>
              <w:lef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1052" w:type="dxa"/>
            <w:gridSpan w:val="2"/>
            <w:vAlign w:val="center"/>
          </w:tcPr>
          <w:p w:rsidR="009852DD" w:rsidRPr="00656439" w:rsidRDefault="009852DD" w:rsidP="00E83231">
            <w:pPr>
              <w:pStyle w:val="TableParagraph"/>
              <w:spacing w:before="67" w:line="300" w:lineRule="exact"/>
              <w:ind w:left="3" w:hanging="3"/>
              <w:jc w:val="center"/>
            </w:pPr>
            <w:r w:rsidRPr="00656439">
              <w:rPr>
                <w:rFonts w:hint="eastAsia"/>
              </w:rPr>
              <w:t>（当座）</w:t>
            </w:r>
          </w:p>
          <w:p w:rsidR="009852DD" w:rsidRPr="00656439" w:rsidRDefault="009852DD" w:rsidP="00E83231">
            <w:pPr>
              <w:pStyle w:val="TableParagraph"/>
              <w:spacing w:before="67" w:line="300" w:lineRule="exact"/>
              <w:ind w:right="-21"/>
              <w:jc w:val="center"/>
            </w:pPr>
            <w:r w:rsidRPr="00656439">
              <w:rPr>
                <w:rFonts w:hint="eastAsia"/>
              </w:rPr>
              <w:t>番号</w:t>
            </w:r>
          </w:p>
        </w:tc>
        <w:tc>
          <w:tcPr>
            <w:tcW w:w="346" w:type="dxa"/>
            <w:tcBorders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gridSpan w:val="2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6" w:type="dxa"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  <w:tc>
          <w:tcPr>
            <w:tcW w:w="347" w:type="dxa"/>
            <w:tcBorders>
              <w:left w:val="dotted" w:sz="4" w:space="0" w:color="000000"/>
            </w:tcBorders>
            <w:vAlign w:val="center"/>
          </w:tcPr>
          <w:p w:rsidR="009852DD" w:rsidRPr="00656439" w:rsidRDefault="009852DD" w:rsidP="00E83231">
            <w:pPr>
              <w:pStyle w:val="TableParagraph"/>
              <w:jc w:val="right"/>
            </w:pPr>
          </w:p>
        </w:tc>
      </w:tr>
      <w:tr w:rsidR="009852DD" w:rsidRPr="00656439" w:rsidTr="009852DD">
        <w:trPr>
          <w:cantSplit/>
          <w:trHeight w:val="846"/>
        </w:trPr>
        <w:tc>
          <w:tcPr>
            <w:tcW w:w="1445" w:type="dxa"/>
            <w:gridSpan w:val="2"/>
            <w:vAlign w:val="center"/>
          </w:tcPr>
          <w:p w:rsidR="009852DD" w:rsidRPr="00656439" w:rsidRDefault="009852DD" w:rsidP="00E83231">
            <w:pPr>
              <w:pStyle w:val="TableParagraph"/>
              <w:snapToGrid w:val="0"/>
              <w:jc w:val="center"/>
            </w:pPr>
            <w:r w:rsidRPr="00656439">
              <w:rPr>
                <w:rFonts w:hint="eastAsia"/>
              </w:rPr>
              <w:t>口座名義人</w:t>
            </w:r>
          </w:p>
        </w:tc>
        <w:tc>
          <w:tcPr>
            <w:tcW w:w="1249" w:type="dxa"/>
            <w:gridSpan w:val="2"/>
            <w:vAlign w:val="center"/>
          </w:tcPr>
          <w:p w:rsidR="009852DD" w:rsidRPr="00656439" w:rsidRDefault="009852DD" w:rsidP="00E83231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lang w:eastAsia="ja-JP"/>
              </w:rPr>
            </w:pPr>
            <w:r w:rsidRPr="00656439">
              <w:rPr>
                <w:rFonts w:hint="eastAsia"/>
                <w:lang w:eastAsia="ja-JP"/>
              </w:rPr>
              <w:t>（ふりがな）</w:t>
            </w:r>
          </w:p>
          <w:p w:rsidR="009852DD" w:rsidRPr="00656439" w:rsidRDefault="009852DD" w:rsidP="00E83231">
            <w:pPr>
              <w:pStyle w:val="TableParagraph"/>
              <w:tabs>
                <w:tab w:val="left" w:pos="1019"/>
              </w:tabs>
              <w:snapToGrid w:val="0"/>
              <w:jc w:val="center"/>
              <w:rPr>
                <w:lang w:eastAsia="ja-JP"/>
              </w:rPr>
            </w:pPr>
            <w:r w:rsidRPr="00656439"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　　</w:t>
            </w:r>
            <w:r w:rsidRPr="00656439">
              <w:rPr>
                <w:rFonts w:hint="eastAsia"/>
                <w:lang w:eastAsia="ja-JP"/>
              </w:rPr>
              <w:t>名</w:t>
            </w:r>
          </w:p>
        </w:tc>
        <w:tc>
          <w:tcPr>
            <w:tcW w:w="5859" w:type="dxa"/>
            <w:gridSpan w:val="16"/>
          </w:tcPr>
          <w:p w:rsidR="009852DD" w:rsidRPr="00656439" w:rsidRDefault="009852DD" w:rsidP="00E83231">
            <w:pPr>
              <w:pStyle w:val="TableParagraph"/>
              <w:rPr>
                <w:lang w:eastAsia="ja-JP"/>
              </w:rPr>
            </w:pPr>
          </w:p>
        </w:tc>
      </w:tr>
    </w:tbl>
    <w:p w:rsidR="003D49E6" w:rsidRPr="009852DD" w:rsidRDefault="00D92DC0" w:rsidP="001B4C02">
      <w:pPr>
        <w:suppressAutoHyphens w:val="0"/>
        <w:wordWrap w:val="0"/>
        <w:overflowPunct w:val="0"/>
        <w:autoSpaceDE w:val="0"/>
        <w:autoSpaceDN w:val="0"/>
        <w:adjustRightInd w:val="0"/>
        <w:rPr>
          <w:rFonts w:cs="ＭＳ 明朝"/>
          <w:kern w:val="2"/>
          <w:sz w:val="22"/>
          <w:szCs w:val="22"/>
        </w:rPr>
      </w:pPr>
      <w:r w:rsidRPr="009852DD">
        <w:rPr>
          <w:rFonts w:cs="ＭＳ 明朝" w:hint="eastAsia"/>
          <w:kern w:val="2"/>
          <w:sz w:val="22"/>
          <w:szCs w:val="22"/>
        </w:rPr>
        <w:t>※通帳の写し</w:t>
      </w:r>
      <w:r w:rsidR="00D64B33">
        <w:rPr>
          <w:rFonts w:cs="ＭＳ 明朝" w:hint="eastAsia"/>
          <w:kern w:val="2"/>
          <w:sz w:val="22"/>
          <w:szCs w:val="22"/>
        </w:rPr>
        <w:t>（金融機関名、口座名義人、口座番号が分かるページ）</w:t>
      </w:r>
      <w:r w:rsidRPr="009852DD">
        <w:rPr>
          <w:rFonts w:cs="ＭＳ 明朝" w:hint="eastAsia"/>
          <w:kern w:val="2"/>
          <w:sz w:val="22"/>
          <w:szCs w:val="22"/>
        </w:rPr>
        <w:t>を添付すること。</w:t>
      </w:r>
    </w:p>
    <w:p w:rsidR="00D92DC0" w:rsidRPr="009852DD" w:rsidRDefault="00D92DC0" w:rsidP="001B4C02">
      <w:pPr>
        <w:suppressAutoHyphens w:val="0"/>
        <w:wordWrap w:val="0"/>
        <w:overflowPunct w:val="0"/>
        <w:autoSpaceDE w:val="0"/>
        <w:autoSpaceDN w:val="0"/>
        <w:adjustRightInd w:val="0"/>
        <w:rPr>
          <w:rFonts w:hAnsi="Courier New"/>
          <w:kern w:val="2"/>
          <w:sz w:val="22"/>
          <w:szCs w:val="22"/>
        </w:rPr>
      </w:pPr>
      <w:r w:rsidRPr="009852DD">
        <w:rPr>
          <w:rFonts w:cs="ＭＳ 明朝" w:hint="eastAsia"/>
          <w:kern w:val="2"/>
          <w:sz w:val="22"/>
          <w:szCs w:val="22"/>
        </w:rPr>
        <w:t>※請求者（申請者）と口座名義人は同じ者になること。</w:t>
      </w:r>
    </w:p>
    <w:sectPr w:rsidR="00D92DC0" w:rsidRPr="009852DD" w:rsidSect="009852DD">
      <w:pgSz w:w="11906" w:h="16838" w:code="9"/>
      <w:pgMar w:top="1701" w:right="1701" w:bottom="1418" w:left="1701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60" w:rsidRDefault="00D87A60" w:rsidP="008A4030">
      <w:r>
        <w:separator/>
      </w:r>
    </w:p>
  </w:endnote>
  <w:endnote w:type="continuationSeparator" w:id="0">
    <w:p w:rsidR="00D87A60" w:rsidRDefault="00D87A60" w:rsidP="008A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60" w:rsidRDefault="00D87A60" w:rsidP="008A4030">
      <w:r>
        <w:separator/>
      </w:r>
    </w:p>
  </w:footnote>
  <w:footnote w:type="continuationSeparator" w:id="0">
    <w:p w:rsidR="00D87A60" w:rsidRDefault="00D87A60" w:rsidP="008A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6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2225E65"/>
    <w:multiLevelType w:val="hybridMultilevel"/>
    <w:tmpl w:val="A162D4A4"/>
    <w:lvl w:ilvl="0" w:tplc="00000000">
      <w:start w:val="1"/>
      <w:numFmt w:val="decimalFullWidth"/>
      <w:lvlText w:val="%1."/>
      <w:lvlJc w:val="left"/>
      <w:pPr>
        <w:ind w:left="825" w:hanging="360"/>
      </w:pPr>
      <w:rPr>
        <w:rFonts w:cs="Times New Roman"/>
      </w:rPr>
    </w:lvl>
    <w:lvl w:ilvl="1" w:tplc="00000001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/>
      </w:rPr>
    </w:lvl>
    <w:lvl w:ilvl="2" w:tplc="0000000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44DD0B1E"/>
    <w:multiLevelType w:val="hybridMultilevel"/>
    <w:tmpl w:val="40102F14"/>
    <w:lvl w:ilvl="0" w:tplc="00000000">
      <w:start w:val="1"/>
      <w:numFmt w:val="decimalFullWidth"/>
      <w:lvlText w:val="（%1）"/>
      <w:lvlJc w:val="left"/>
      <w:pPr>
        <w:ind w:left="114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30"/>
    <w:rsid w:val="001B4C02"/>
    <w:rsid w:val="001C426B"/>
    <w:rsid w:val="001D2210"/>
    <w:rsid w:val="003501D2"/>
    <w:rsid w:val="0038530A"/>
    <w:rsid w:val="003D49E6"/>
    <w:rsid w:val="003F7130"/>
    <w:rsid w:val="004217DE"/>
    <w:rsid w:val="004261D6"/>
    <w:rsid w:val="00484D38"/>
    <w:rsid w:val="005D22E8"/>
    <w:rsid w:val="00656439"/>
    <w:rsid w:val="00897966"/>
    <w:rsid w:val="008A4030"/>
    <w:rsid w:val="008A5C96"/>
    <w:rsid w:val="009852DD"/>
    <w:rsid w:val="009F4BF6"/>
    <w:rsid w:val="00AB6942"/>
    <w:rsid w:val="00AF005A"/>
    <w:rsid w:val="00BC1AE4"/>
    <w:rsid w:val="00C54AFB"/>
    <w:rsid w:val="00D50DEA"/>
    <w:rsid w:val="00D64B33"/>
    <w:rsid w:val="00D87A60"/>
    <w:rsid w:val="00D92DC0"/>
    <w:rsid w:val="00D94F97"/>
    <w:rsid w:val="00E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592CDB-67E5-4043-828C-E8F12E07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/>
      <w:kern w:val="1"/>
      <w:sz w:val="24"/>
    </w:rPr>
  </w:style>
  <w:style w:type="character" w:customStyle="1" w:styleId="a4">
    <w:name w:val="フッター (文字)"/>
    <w:rPr>
      <w:rFonts w:ascii="ＭＳ 明朝" w:eastAsia="ＭＳ 明朝"/>
      <w:kern w:val="1"/>
      <w:sz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customStyle="1" w:styleId="a6">
    <w:name w:val="吹き出し (文字)"/>
    <w:rPr>
      <w:rFonts w:ascii="Arial" w:eastAsia="ＭＳ ゴシック" w:hAnsi="Arial"/>
      <w:kern w:val="1"/>
      <w:sz w:val="18"/>
    </w:rPr>
  </w:style>
  <w:style w:type="character" w:customStyle="1" w:styleId="10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kern w:val="1"/>
      <w:sz w:val="24"/>
    </w:rPr>
  </w:style>
  <w:style w:type="character" w:customStyle="1" w:styleId="a8">
    <w:name w:val="コメント内容 (文字)"/>
    <w:rPr>
      <w:rFonts w:ascii="ＭＳ 明朝" w:eastAsia="ＭＳ 明朝"/>
      <w:b/>
      <w:kern w:val="1"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e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">
    <w:name w:val="Balloon Text"/>
    <w:basedOn w:val="a"/>
    <w:link w:val="13"/>
    <w:uiPriority w:val="99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0"/>
    <w:link w:val="af"/>
    <w:uiPriority w:val="99"/>
    <w:semiHidden/>
    <w:locked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0">
    <w:name w:val="annotation text"/>
    <w:basedOn w:val="a"/>
    <w:link w:val="15"/>
    <w:uiPriority w:val="99"/>
    <w:semiHidden/>
    <w:unhideWhenUsed/>
    <w:pPr>
      <w:jc w:val="left"/>
    </w:pPr>
  </w:style>
  <w:style w:type="character" w:customStyle="1" w:styleId="15">
    <w:name w:val="コメント文字列 (文字)1"/>
    <w:basedOn w:val="a0"/>
    <w:link w:val="af0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1">
    <w:name w:val="annotation subject"/>
    <w:basedOn w:val="14"/>
    <w:next w:val="14"/>
    <w:link w:val="16"/>
    <w:uiPriority w:val="99"/>
    <w:rPr>
      <w:b/>
      <w:bCs/>
    </w:rPr>
  </w:style>
  <w:style w:type="character" w:customStyle="1" w:styleId="16">
    <w:name w:val="コメント内容 (文字)1"/>
    <w:basedOn w:val="15"/>
    <w:link w:val="af1"/>
    <w:uiPriority w:val="99"/>
    <w:semiHidden/>
    <w:locked/>
    <w:rPr>
      <w:rFonts w:ascii="ＭＳ 明朝" w:eastAsia="ＭＳ 明朝" w:cs="Times New Roman"/>
      <w:b/>
      <w:bCs/>
      <w:kern w:val="1"/>
      <w:sz w:val="24"/>
      <w:szCs w:val="24"/>
    </w:rPr>
  </w:style>
  <w:style w:type="paragraph" w:styleId="af2">
    <w:name w:val="Note Heading"/>
    <w:basedOn w:val="a"/>
    <w:next w:val="a"/>
    <w:link w:val="af3"/>
    <w:uiPriority w:val="99"/>
    <w:pPr>
      <w:suppressAutoHyphens w:val="0"/>
      <w:jc w:val="center"/>
    </w:pPr>
    <w:rPr>
      <w:rFonts w:hAnsi="Courier New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Pr>
      <w:rFonts w:ascii="ＭＳ 明朝" w:hAnsi="Courier New" w:cs="Times New Roman"/>
      <w:kern w:val="2"/>
      <w:sz w:val="21"/>
    </w:rPr>
  </w:style>
  <w:style w:type="paragraph" w:styleId="af4">
    <w:name w:val="Closing"/>
    <w:basedOn w:val="a"/>
    <w:link w:val="af5"/>
    <w:uiPriority w:val="99"/>
    <w:pPr>
      <w:suppressAutoHyphens w:val="0"/>
      <w:jc w:val="right"/>
    </w:pPr>
    <w:rPr>
      <w:rFonts w:hAnsi="Courier New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Pr>
      <w:rFonts w:ascii="ＭＳ 明朝" w:hAnsi="Courier New" w:cs="Times New Roman"/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9852DD"/>
    <w:pPr>
      <w:widowControl w:val="0"/>
      <w:autoSpaceDE w:val="0"/>
      <w:autoSpaceDN w:val="0"/>
    </w:pPr>
    <w:rPr>
      <w:rFonts w:ascii="Century" w:hAnsi="Century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52DD"/>
    <w:pPr>
      <w:suppressAutoHyphens w:val="0"/>
      <w:autoSpaceDE w:val="0"/>
      <w:autoSpaceDN w:val="0"/>
      <w:jc w:val="left"/>
    </w:pPr>
    <w:rPr>
      <w:rFonts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3C3F7-1261-4379-99DE-9D7F34D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　尭志</dc:creator>
  <cp:keywords/>
  <dc:description/>
  <cp:lastModifiedBy>河井　尭志</cp:lastModifiedBy>
  <cp:revision>2</cp:revision>
  <cp:lastPrinted>2020-03-30T00:37:00Z</cp:lastPrinted>
  <dcterms:created xsi:type="dcterms:W3CDTF">2023-04-20T00:58:00Z</dcterms:created>
  <dcterms:modified xsi:type="dcterms:W3CDTF">2023-04-20T00:58:00Z</dcterms:modified>
</cp:coreProperties>
</file>