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6" w:rsidRPr="00A565F9" w:rsidRDefault="00D95DD8" w:rsidP="00A55494">
      <w:pPr>
        <w:suppressAutoHyphens w:val="0"/>
        <w:wordWrap w:val="0"/>
        <w:overflowPunct w:val="0"/>
        <w:autoSpaceDE w:val="0"/>
        <w:autoSpaceDN w:val="0"/>
        <w:rPr>
          <w:rFonts w:hAnsi="Century"/>
          <w:kern w:val="0"/>
          <w:sz w:val="22"/>
          <w:szCs w:val="22"/>
        </w:rPr>
      </w:pPr>
      <w:bookmarkStart w:id="0" w:name="_GoBack"/>
      <w:bookmarkEnd w:id="0"/>
      <w:r w:rsidRPr="00A565F9">
        <w:rPr>
          <w:rFonts w:hAnsi="Century" w:hint="eastAsia"/>
          <w:kern w:val="0"/>
          <w:sz w:val="22"/>
          <w:szCs w:val="22"/>
        </w:rPr>
        <w:t>様式第６号</w:t>
      </w:r>
      <w:r w:rsidRPr="00A565F9">
        <w:rPr>
          <w:rFonts w:hAnsi="Century"/>
          <w:kern w:val="0"/>
          <w:sz w:val="22"/>
          <w:szCs w:val="22"/>
        </w:rPr>
        <w:t>(</w:t>
      </w:r>
      <w:r w:rsidR="00FE551F">
        <w:rPr>
          <w:rFonts w:hAnsi="Century" w:hint="eastAsia"/>
          <w:kern w:val="0"/>
          <w:sz w:val="22"/>
          <w:szCs w:val="22"/>
        </w:rPr>
        <w:t>第</w:t>
      </w:r>
      <w:r w:rsidR="00FE551F">
        <w:rPr>
          <w:rFonts w:hAnsi="Century"/>
          <w:kern w:val="0"/>
          <w:sz w:val="22"/>
          <w:szCs w:val="22"/>
        </w:rPr>
        <w:t>10</w:t>
      </w:r>
      <w:r w:rsidRPr="00A565F9">
        <w:rPr>
          <w:rFonts w:hAnsi="Century" w:hint="eastAsia"/>
          <w:kern w:val="0"/>
          <w:sz w:val="22"/>
          <w:szCs w:val="22"/>
        </w:rPr>
        <w:t>条関係</w:t>
      </w:r>
      <w:r w:rsidRPr="00A565F9">
        <w:rPr>
          <w:rFonts w:hAnsi="Century"/>
          <w:kern w:val="0"/>
          <w:sz w:val="22"/>
          <w:szCs w:val="22"/>
        </w:rPr>
        <w:t>)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D95DD8" w:rsidP="003D49E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>年　　月　　日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D95DD8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 xml:space="preserve">　　</w:t>
      </w:r>
      <w:r w:rsidR="00BA798E" w:rsidRPr="00A565F9">
        <w:rPr>
          <w:rFonts w:hAnsi="Century" w:hint="eastAsia"/>
          <w:kern w:val="0"/>
          <w:sz w:val="22"/>
          <w:szCs w:val="22"/>
        </w:rPr>
        <w:t>玉野</w:t>
      </w:r>
      <w:r w:rsidRPr="00A565F9">
        <w:rPr>
          <w:rFonts w:hAnsi="Century" w:hint="eastAsia"/>
          <w:kern w:val="0"/>
          <w:sz w:val="22"/>
          <w:szCs w:val="22"/>
        </w:rPr>
        <w:t>市長　　様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D95DD8" w:rsidP="00A565F9">
      <w:pPr>
        <w:suppressAutoHyphens w:val="0"/>
        <w:wordWrap w:val="0"/>
        <w:overflowPunct w:val="0"/>
        <w:autoSpaceDE w:val="0"/>
        <w:autoSpaceDN w:val="0"/>
        <w:adjustRightInd w:val="0"/>
        <w:ind w:rightChars="1298" w:right="3115"/>
        <w:jc w:val="right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 xml:space="preserve">住　　　所　　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2"/>
          <w:szCs w:val="22"/>
        </w:rPr>
      </w:pPr>
    </w:p>
    <w:p w:rsidR="003D49E6" w:rsidRPr="00A565F9" w:rsidRDefault="00636980" w:rsidP="00A565F9">
      <w:pPr>
        <w:suppressAutoHyphens w:val="0"/>
        <w:wordWrap w:val="0"/>
        <w:overflowPunct w:val="0"/>
        <w:autoSpaceDE w:val="0"/>
        <w:autoSpaceDN w:val="0"/>
        <w:adjustRightInd w:val="0"/>
        <w:ind w:rightChars="1297" w:right="3113"/>
        <w:jc w:val="right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 xml:space="preserve">氏　　　名　　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2"/>
          <w:szCs w:val="22"/>
        </w:rPr>
      </w:pPr>
    </w:p>
    <w:p w:rsidR="003D49E6" w:rsidRPr="00A565F9" w:rsidRDefault="00D95DD8" w:rsidP="00A565F9">
      <w:pPr>
        <w:suppressAutoHyphens w:val="0"/>
        <w:overflowPunct w:val="0"/>
        <w:autoSpaceDE w:val="0"/>
        <w:autoSpaceDN w:val="0"/>
        <w:adjustRightInd w:val="0"/>
        <w:ind w:rightChars="1475" w:right="3540"/>
        <w:jc w:val="right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spacing w:val="36"/>
          <w:kern w:val="0"/>
          <w:sz w:val="22"/>
          <w:szCs w:val="22"/>
          <w:fitText w:val="1100" w:id="-1264421376"/>
        </w:rPr>
        <w:t>電話番</w:t>
      </w:r>
      <w:r w:rsidRPr="00A565F9">
        <w:rPr>
          <w:rFonts w:hAnsi="Century" w:hint="eastAsia"/>
          <w:spacing w:val="2"/>
          <w:kern w:val="0"/>
          <w:sz w:val="22"/>
          <w:szCs w:val="22"/>
          <w:fitText w:val="1100" w:id="-1264421376"/>
        </w:rPr>
        <w:t>号</w:t>
      </w:r>
      <w:r w:rsidRPr="00A565F9">
        <w:rPr>
          <w:rFonts w:hAnsi="Century" w:hint="eastAsia"/>
          <w:kern w:val="0"/>
          <w:sz w:val="22"/>
          <w:szCs w:val="22"/>
        </w:rPr>
        <w:t xml:space="preserve">　　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BA798E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  <w:r w:rsidRPr="00A565F9">
        <w:rPr>
          <w:rFonts w:cs="Generic0-Regular" w:hint="eastAsia"/>
          <w:kern w:val="0"/>
          <w:sz w:val="22"/>
          <w:szCs w:val="22"/>
        </w:rPr>
        <w:t>玉野</w:t>
      </w:r>
      <w:r w:rsidR="00D04E6F" w:rsidRPr="00A565F9">
        <w:rPr>
          <w:rFonts w:cs="Generic0-Regular" w:hint="eastAsia"/>
          <w:kern w:val="0"/>
          <w:sz w:val="22"/>
          <w:szCs w:val="22"/>
        </w:rPr>
        <w:t>市高齢者踏み間違い急発進抑制装置整備費補助</w:t>
      </w:r>
      <w:r w:rsidR="00845809">
        <w:rPr>
          <w:rFonts w:hAnsi="Century" w:hint="eastAsia"/>
          <w:kern w:val="0"/>
          <w:sz w:val="22"/>
          <w:szCs w:val="22"/>
        </w:rPr>
        <w:t>金</w:t>
      </w:r>
      <w:r w:rsidR="00D95DD8" w:rsidRPr="00A565F9">
        <w:rPr>
          <w:rFonts w:hAnsi="Century" w:hint="eastAsia"/>
          <w:kern w:val="0"/>
          <w:sz w:val="22"/>
          <w:szCs w:val="22"/>
        </w:rPr>
        <w:t>実績報告書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</w:p>
    <w:p w:rsidR="003D49E6" w:rsidRPr="00A565F9" w:rsidRDefault="00BA798E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 xml:space="preserve">　</w:t>
      </w:r>
      <w:r w:rsidR="00D95DD8" w:rsidRPr="00A565F9">
        <w:rPr>
          <w:rFonts w:hAnsi="Century" w:hint="eastAsia"/>
          <w:kern w:val="0"/>
          <w:sz w:val="22"/>
          <w:szCs w:val="22"/>
        </w:rPr>
        <w:t>事業が完了しましたので、</w:t>
      </w:r>
      <w:r w:rsidRPr="00A565F9">
        <w:rPr>
          <w:rFonts w:cs="Generic0-Regular" w:hint="eastAsia"/>
          <w:kern w:val="0"/>
          <w:sz w:val="22"/>
          <w:szCs w:val="22"/>
        </w:rPr>
        <w:t>玉野</w:t>
      </w:r>
      <w:r w:rsidR="00D04E6F" w:rsidRPr="00A565F9">
        <w:rPr>
          <w:rFonts w:cs="Generic0-Regular" w:hint="eastAsia"/>
          <w:kern w:val="0"/>
          <w:sz w:val="22"/>
          <w:szCs w:val="22"/>
        </w:rPr>
        <w:t>市高齢者踏み間違い急発進抑制装置整備費補助金</w:t>
      </w:r>
      <w:r w:rsidR="00D95DD8" w:rsidRPr="00A565F9">
        <w:rPr>
          <w:rFonts w:hAnsi="Century" w:hint="eastAsia"/>
          <w:kern w:val="0"/>
          <w:sz w:val="22"/>
          <w:szCs w:val="22"/>
        </w:rPr>
        <w:t>交付要綱第</w:t>
      </w:r>
      <w:r w:rsidR="00FE551F">
        <w:rPr>
          <w:rFonts w:hAnsi="Century"/>
          <w:kern w:val="0"/>
          <w:sz w:val="22"/>
          <w:szCs w:val="22"/>
        </w:rPr>
        <w:t>10</w:t>
      </w:r>
      <w:r w:rsidR="00D95DD8" w:rsidRPr="00A565F9">
        <w:rPr>
          <w:rFonts w:hAnsi="Century" w:hint="eastAsia"/>
          <w:kern w:val="0"/>
          <w:sz w:val="22"/>
          <w:szCs w:val="22"/>
        </w:rPr>
        <w:t>条の規定のより、下記のとおり関係書類を添えて報告します。</w:t>
      </w:r>
    </w:p>
    <w:p w:rsidR="003D49E6" w:rsidRPr="00A565F9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A565F9" w:rsidRDefault="00D95DD8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  <w:r w:rsidRPr="00A565F9">
        <w:rPr>
          <w:rFonts w:hAnsi="Century" w:hint="eastAsia"/>
          <w:kern w:val="0"/>
          <w:sz w:val="22"/>
          <w:szCs w:val="22"/>
        </w:rPr>
        <w:t>記</w:t>
      </w:r>
    </w:p>
    <w:p w:rsidR="003D49E6" w:rsidRPr="00A565F9" w:rsidRDefault="003D49E6" w:rsidP="00BA798E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6"/>
      </w:tblGrid>
      <w:tr w:rsidR="003D49E6" w:rsidRPr="00A565F9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85" w:type="dxa"/>
            <w:vAlign w:val="center"/>
          </w:tcPr>
          <w:p w:rsidR="003D49E6" w:rsidRPr="00A565F9" w:rsidRDefault="00D95DD8" w:rsidP="003D49E6">
            <w:pPr>
              <w:suppressAutoHyphens w:val="0"/>
              <w:wordWrap w:val="0"/>
              <w:autoSpaceDE w:val="0"/>
              <w:autoSpaceDN w:val="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A565F9">
              <w:rPr>
                <w:rFonts w:hAnsi="Century" w:cs="ＭＳ 明朝" w:hint="eastAsia"/>
                <w:kern w:val="0"/>
                <w:sz w:val="22"/>
                <w:szCs w:val="22"/>
              </w:rPr>
              <w:t>補助金交付決定額</w:t>
            </w:r>
          </w:p>
        </w:tc>
        <w:tc>
          <w:tcPr>
            <w:tcW w:w="6526" w:type="dxa"/>
            <w:vAlign w:val="center"/>
          </w:tcPr>
          <w:p w:rsidR="003D49E6" w:rsidRPr="00A565F9" w:rsidRDefault="00D95DD8" w:rsidP="003D49E6">
            <w:pPr>
              <w:suppressAutoHyphens w:val="0"/>
              <w:wordWrap w:val="0"/>
              <w:autoSpaceDE w:val="0"/>
              <w:autoSpaceDN w:val="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A565F9">
              <w:rPr>
                <w:rFonts w:ascii="?l?r ??’c" w:hAnsi="Century" w:cs="ＭＳ 明朝" w:hint="eastAsia"/>
                <w:kern w:val="2"/>
                <w:sz w:val="22"/>
                <w:szCs w:val="22"/>
              </w:rPr>
              <w:t xml:space="preserve">　　　　　　　　　　　　　　　　　　　　　</w:t>
            </w:r>
            <w:r w:rsidRPr="00A565F9">
              <w:rPr>
                <w:rFonts w:hAnsi="Century" w:cs="ＭＳ 明朝" w:hint="eastAsia"/>
                <w:kern w:val="2"/>
                <w:sz w:val="22"/>
                <w:szCs w:val="22"/>
              </w:rPr>
              <w:t>円</w:t>
            </w:r>
          </w:p>
        </w:tc>
      </w:tr>
      <w:tr w:rsidR="003D49E6" w:rsidRPr="00A565F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85" w:type="dxa"/>
            <w:vAlign w:val="center"/>
          </w:tcPr>
          <w:p w:rsidR="003D49E6" w:rsidRPr="00A565F9" w:rsidRDefault="00D95DD8" w:rsidP="003D49E6">
            <w:pPr>
              <w:suppressAutoHyphens w:val="0"/>
              <w:wordWrap w:val="0"/>
              <w:autoSpaceDE w:val="0"/>
              <w:autoSpaceDN w:val="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A565F9">
              <w:rPr>
                <w:rFonts w:hAnsi="Century" w:cs="ＭＳ 明朝" w:hint="eastAsia"/>
                <w:spacing w:val="255"/>
                <w:kern w:val="0"/>
                <w:sz w:val="22"/>
                <w:szCs w:val="22"/>
                <w:fitText w:val="1680" w:id="-1264421375"/>
              </w:rPr>
              <w:t>整備</w:t>
            </w:r>
            <w:r w:rsidRPr="00A565F9">
              <w:rPr>
                <w:rFonts w:hAnsi="Century" w:cs="ＭＳ 明朝" w:hint="eastAsia"/>
                <w:kern w:val="0"/>
                <w:sz w:val="22"/>
                <w:szCs w:val="22"/>
                <w:fitText w:val="1680" w:id="-1264421375"/>
              </w:rPr>
              <w:t>費</w:t>
            </w:r>
          </w:p>
        </w:tc>
        <w:tc>
          <w:tcPr>
            <w:tcW w:w="6526" w:type="dxa"/>
            <w:vAlign w:val="bottom"/>
          </w:tcPr>
          <w:p w:rsidR="003D49E6" w:rsidRPr="00A565F9" w:rsidRDefault="00D95DD8" w:rsidP="003D49E6">
            <w:pPr>
              <w:suppressAutoHyphens w:val="0"/>
              <w:wordWrap w:val="0"/>
              <w:autoSpaceDE w:val="0"/>
              <w:autoSpaceDN w:val="0"/>
              <w:spacing w:after="120"/>
              <w:ind w:right="84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A565F9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3D49E6" w:rsidRPr="00A565F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985" w:type="dxa"/>
            <w:vAlign w:val="center"/>
          </w:tcPr>
          <w:p w:rsidR="003D49E6" w:rsidRPr="00A565F9" w:rsidRDefault="00D95DD8" w:rsidP="003D49E6">
            <w:pPr>
              <w:suppressAutoHyphens w:val="0"/>
              <w:wordWrap w:val="0"/>
              <w:autoSpaceDE w:val="0"/>
              <w:autoSpaceDN w:val="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A565F9">
              <w:rPr>
                <w:rFonts w:hAnsi="Century" w:cs="ＭＳ 明朝" w:hint="eastAsia"/>
                <w:spacing w:val="133"/>
                <w:kern w:val="0"/>
                <w:sz w:val="22"/>
                <w:szCs w:val="22"/>
                <w:fitText w:val="1680" w:id="-1264421374"/>
              </w:rPr>
              <w:t>添付書</w:t>
            </w:r>
            <w:r w:rsidRPr="00A565F9">
              <w:rPr>
                <w:rFonts w:hAnsi="Century" w:cs="ＭＳ 明朝" w:hint="eastAsia"/>
                <w:spacing w:val="1"/>
                <w:kern w:val="0"/>
                <w:sz w:val="22"/>
                <w:szCs w:val="22"/>
                <w:fitText w:val="1680" w:id="-1264421374"/>
              </w:rPr>
              <w:t>類</w:t>
            </w:r>
          </w:p>
        </w:tc>
        <w:tc>
          <w:tcPr>
            <w:tcW w:w="6526" w:type="dxa"/>
            <w:vAlign w:val="center"/>
          </w:tcPr>
          <w:p w:rsidR="003D49E6" w:rsidRPr="00A565F9" w:rsidRDefault="00BA798E" w:rsidP="00BA798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kern w:val="2"/>
                <w:sz w:val="22"/>
                <w:szCs w:val="22"/>
              </w:rPr>
            </w:pPr>
            <w:r w:rsidRPr="00A565F9">
              <w:rPr>
                <w:rFonts w:hAnsi="Courier New"/>
                <w:kern w:val="2"/>
                <w:sz w:val="22"/>
                <w:szCs w:val="22"/>
              </w:rPr>
              <w:t xml:space="preserve">(1) </w:t>
            </w:r>
            <w:r w:rsidR="00D95DD8" w:rsidRPr="00A565F9">
              <w:rPr>
                <w:rFonts w:hAnsi="Courier New" w:hint="eastAsia"/>
                <w:kern w:val="2"/>
                <w:sz w:val="22"/>
                <w:szCs w:val="22"/>
              </w:rPr>
              <w:t>領収書</w:t>
            </w:r>
            <w:r w:rsidRPr="00A565F9">
              <w:rPr>
                <w:rFonts w:hAnsi="Courier New" w:hint="eastAsia"/>
                <w:kern w:val="2"/>
                <w:sz w:val="22"/>
                <w:szCs w:val="22"/>
              </w:rPr>
              <w:t>（整備費の内訳が分かる明細書を含む）</w:t>
            </w:r>
            <w:r w:rsidR="00D95DD8" w:rsidRPr="00A565F9">
              <w:rPr>
                <w:rFonts w:hAnsi="Courier New" w:hint="eastAsia"/>
                <w:kern w:val="2"/>
                <w:sz w:val="22"/>
                <w:szCs w:val="22"/>
              </w:rPr>
              <w:t>の写し</w:t>
            </w:r>
          </w:p>
          <w:p w:rsidR="003D49E6" w:rsidRPr="00A565F9" w:rsidRDefault="00BA798E" w:rsidP="00BA798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kern w:val="2"/>
                <w:sz w:val="22"/>
                <w:szCs w:val="22"/>
              </w:rPr>
            </w:pPr>
            <w:r w:rsidRPr="00A565F9">
              <w:rPr>
                <w:rFonts w:hAnsi="Courier New"/>
                <w:kern w:val="2"/>
                <w:sz w:val="22"/>
                <w:szCs w:val="22"/>
              </w:rPr>
              <w:t xml:space="preserve">(2) </w:t>
            </w:r>
            <w:r w:rsidR="007C2E17">
              <w:rPr>
                <w:rFonts w:hAnsi="Courier New" w:hint="eastAsia"/>
                <w:kern w:val="2"/>
                <w:sz w:val="22"/>
                <w:szCs w:val="22"/>
              </w:rPr>
              <w:t>整備したことが分かる</w:t>
            </w:r>
            <w:r w:rsidR="00D95DD8" w:rsidRPr="00A565F9">
              <w:rPr>
                <w:rFonts w:hAnsi="Courier New" w:hint="eastAsia"/>
                <w:kern w:val="2"/>
                <w:sz w:val="22"/>
                <w:szCs w:val="22"/>
              </w:rPr>
              <w:t>写真</w:t>
            </w:r>
            <w:r w:rsidRPr="00A565F9">
              <w:rPr>
                <w:rFonts w:hAnsi="Courier New" w:hint="eastAsia"/>
                <w:kern w:val="2"/>
                <w:sz w:val="22"/>
                <w:szCs w:val="22"/>
              </w:rPr>
              <w:t>（整備の前と後の写真）</w:t>
            </w:r>
          </w:p>
        </w:tc>
      </w:tr>
    </w:tbl>
    <w:p w:rsidR="003D49E6" w:rsidRDefault="003D49E6" w:rsidP="00B64DD5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ourier New"/>
          <w:kern w:val="2"/>
          <w:sz w:val="22"/>
          <w:szCs w:val="22"/>
        </w:rPr>
      </w:pPr>
    </w:p>
    <w:p w:rsidR="00A565F9" w:rsidRPr="00A565F9" w:rsidRDefault="00A565F9" w:rsidP="00B64DD5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ourier New"/>
          <w:kern w:val="2"/>
          <w:sz w:val="22"/>
          <w:szCs w:val="22"/>
        </w:rPr>
      </w:pPr>
    </w:p>
    <w:sectPr w:rsidR="00A565F9" w:rsidRPr="00A565F9">
      <w:pgSz w:w="11906" w:h="16838" w:code="9"/>
      <w:pgMar w:top="1701" w:right="1701" w:bottom="1701" w:left="1701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D7" w:rsidRDefault="00206ED7" w:rsidP="00D04E6F">
      <w:r>
        <w:separator/>
      </w:r>
    </w:p>
  </w:endnote>
  <w:endnote w:type="continuationSeparator" w:id="0">
    <w:p w:rsidR="00206ED7" w:rsidRDefault="00206ED7" w:rsidP="00D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D7" w:rsidRDefault="00206ED7" w:rsidP="00D04E6F">
      <w:r>
        <w:separator/>
      </w:r>
    </w:p>
  </w:footnote>
  <w:footnote w:type="continuationSeparator" w:id="0">
    <w:p w:rsidR="00206ED7" w:rsidRDefault="00206ED7" w:rsidP="00D0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6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2225E65"/>
    <w:multiLevelType w:val="hybridMultilevel"/>
    <w:tmpl w:val="A162D4A4"/>
    <w:lvl w:ilvl="0" w:tplc="00000000">
      <w:start w:val="1"/>
      <w:numFmt w:val="decimalFullWidth"/>
      <w:lvlText w:val="%1."/>
      <w:lvlJc w:val="left"/>
      <w:pPr>
        <w:ind w:left="825" w:hanging="360"/>
      </w:pPr>
      <w:rPr>
        <w:rFonts w:cs="Times New Roman"/>
      </w:rPr>
    </w:lvl>
    <w:lvl w:ilvl="1" w:tplc="00000001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/>
      </w:rPr>
    </w:lvl>
    <w:lvl w:ilvl="2" w:tplc="0000000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44DD0B1E"/>
    <w:multiLevelType w:val="hybridMultilevel"/>
    <w:tmpl w:val="40102F14"/>
    <w:lvl w:ilvl="0" w:tplc="00000000">
      <w:start w:val="1"/>
      <w:numFmt w:val="decimalFullWidth"/>
      <w:lvlText w:val="（%1）"/>
      <w:lvlJc w:val="left"/>
      <w:pPr>
        <w:ind w:left="114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F"/>
    <w:rsid w:val="000267B3"/>
    <w:rsid w:val="00081A51"/>
    <w:rsid w:val="000B1402"/>
    <w:rsid w:val="00145BE6"/>
    <w:rsid w:val="00206ED7"/>
    <w:rsid w:val="00310EA2"/>
    <w:rsid w:val="003C398F"/>
    <w:rsid w:val="003D49E6"/>
    <w:rsid w:val="005C577D"/>
    <w:rsid w:val="00636980"/>
    <w:rsid w:val="00687066"/>
    <w:rsid w:val="006C64EF"/>
    <w:rsid w:val="007161E1"/>
    <w:rsid w:val="007804FD"/>
    <w:rsid w:val="007C2E17"/>
    <w:rsid w:val="00845809"/>
    <w:rsid w:val="008A5C96"/>
    <w:rsid w:val="009961F2"/>
    <w:rsid w:val="00A55494"/>
    <w:rsid w:val="00A565F9"/>
    <w:rsid w:val="00AB6942"/>
    <w:rsid w:val="00B64DD5"/>
    <w:rsid w:val="00BA798E"/>
    <w:rsid w:val="00BC1AE4"/>
    <w:rsid w:val="00D04E6F"/>
    <w:rsid w:val="00D20098"/>
    <w:rsid w:val="00D95DD8"/>
    <w:rsid w:val="00DE696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2DB73-CC49-43BC-8D53-39836E6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/>
      <w:kern w:val="1"/>
      <w:sz w:val="24"/>
    </w:rPr>
  </w:style>
  <w:style w:type="character" w:customStyle="1" w:styleId="a4">
    <w:name w:val="フッター (文字)"/>
    <w:rPr>
      <w:rFonts w:ascii="ＭＳ 明朝" w:eastAsia="ＭＳ 明朝"/>
      <w:kern w:val="1"/>
      <w:sz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customStyle="1" w:styleId="a6">
    <w:name w:val="吹き出し (文字)"/>
    <w:rPr>
      <w:rFonts w:ascii="Arial" w:eastAsia="ＭＳ ゴシック" w:hAnsi="Arial"/>
      <w:kern w:val="1"/>
      <w:sz w:val="18"/>
    </w:rPr>
  </w:style>
  <w:style w:type="character" w:customStyle="1" w:styleId="10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kern w:val="1"/>
      <w:sz w:val="24"/>
    </w:rPr>
  </w:style>
  <w:style w:type="character" w:customStyle="1" w:styleId="a8">
    <w:name w:val="コメント内容 (文字)"/>
    <w:rPr>
      <w:rFonts w:ascii="ＭＳ 明朝" w:eastAsia="ＭＳ 明朝"/>
      <w:b/>
      <w:kern w:val="1"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e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">
    <w:name w:val="Balloon Text"/>
    <w:basedOn w:val="a"/>
    <w:link w:val="13"/>
    <w:uiPriority w:val="9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f"/>
    <w:uiPriority w:val="99"/>
    <w:semiHidden/>
    <w:locked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0">
    <w:name w:val="annotation text"/>
    <w:basedOn w:val="a"/>
    <w:link w:val="15"/>
    <w:uiPriority w:val="99"/>
    <w:semiHidden/>
    <w:unhideWhenUsed/>
    <w:pPr>
      <w:jc w:val="left"/>
    </w:pPr>
  </w:style>
  <w:style w:type="character" w:customStyle="1" w:styleId="15">
    <w:name w:val="コメント文字列 (文字)1"/>
    <w:basedOn w:val="a0"/>
    <w:link w:val="af0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1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コメント内容 (文字)1"/>
    <w:basedOn w:val="15"/>
    <w:link w:val="af1"/>
    <w:uiPriority w:val="99"/>
    <w:semiHidden/>
    <w:locked/>
    <w:rPr>
      <w:rFonts w:ascii="ＭＳ 明朝" w:eastAsia="ＭＳ 明朝" w:cs="Times New Roman"/>
      <w:b/>
      <w:bCs/>
      <w:kern w:val="1"/>
      <w:sz w:val="24"/>
      <w:szCs w:val="24"/>
    </w:rPr>
  </w:style>
  <w:style w:type="paragraph" w:styleId="af2">
    <w:name w:val="Note Heading"/>
    <w:basedOn w:val="a"/>
    <w:next w:val="a"/>
    <w:link w:val="af3"/>
    <w:uiPriority w:val="99"/>
    <w:pPr>
      <w:suppressAutoHyphens w:val="0"/>
      <w:jc w:val="center"/>
    </w:pPr>
    <w:rPr>
      <w:rFonts w:hAnsi="Courier New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hAnsi="Courier New" w:cs="Times New Roman"/>
      <w:kern w:val="2"/>
      <w:sz w:val="21"/>
    </w:rPr>
  </w:style>
  <w:style w:type="paragraph" w:styleId="af4">
    <w:name w:val="Closing"/>
    <w:basedOn w:val="a"/>
    <w:link w:val="af5"/>
    <w:uiPriority w:val="99"/>
    <w:pPr>
      <w:suppressAutoHyphens w:val="0"/>
      <w:jc w:val="right"/>
    </w:pPr>
    <w:rPr>
      <w:rFonts w:hAnsi="Courier New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　尭志</dc:creator>
  <cp:keywords/>
  <dc:description/>
  <cp:lastModifiedBy>河井　尭志</cp:lastModifiedBy>
  <cp:revision>2</cp:revision>
  <cp:lastPrinted>2020-03-30T00:37:00Z</cp:lastPrinted>
  <dcterms:created xsi:type="dcterms:W3CDTF">2023-04-20T00:57:00Z</dcterms:created>
  <dcterms:modified xsi:type="dcterms:W3CDTF">2023-04-20T00:57:00Z</dcterms:modified>
</cp:coreProperties>
</file>